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宋体"/>
          <w:b/>
          <w:bCs/>
          <w:color w:val="auto"/>
          <w:sz w:val="24"/>
          <w:szCs w:val="24"/>
          <w:u w:val="none"/>
          <w:lang w:val="en-US" w:eastAsia="zh-CN"/>
        </w:rPr>
      </w:pPr>
      <w:r>
        <w:rPr>
          <w:rFonts w:hint="eastAsia" w:cs="宋体"/>
          <w:b/>
          <w:bCs/>
          <w:color w:val="auto"/>
          <w:sz w:val="24"/>
          <w:szCs w:val="24"/>
          <w:u w:val="none"/>
          <w:lang w:eastAsia="zh-CN"/>
        </w:rPr>
        <w:t>“</w:t>
      </w:r>
      <w:r>
        <w:rPr>
          <w:rFonts w:hint="eastAsia" w:cs="宋体"/>
          <w:b/>
          <w:bCs/>
          <w:color w:val="auto"/>
          <w:sz w:val="24"/>
          <w:szCs w:val="24"/>
          <w:u w:val="none"/>
          <w:lang w:val="en-US" w:eastAsia="zh-CN"/>
        </w:rPr>
        <w:t>未</w:t>
      </w:r>
      <w:r>
        <w:rPr>
          <w:rFonts w:hint="eastAsia" w:cs="宋体"/>
          <w:b/>
          <w:bCs/>
          <w:color w:val="auto"/>
          <w:sz w:val="24"/>
          <w:szCs w:val="24"/>
          <w:u w:val="none"/>
          <w:lang w:eastAsia="zh-CN"/>
        </w:rPr>
        <w:t>”</w:t>
      </w:r>
      <w:r>
        <w:rPr>
          <w:rFonts w:hint="eastAsia" w:cs="宋体"/>
          <w:b/>
          <w:bCs/>
          <w:color w:val="auto"/>
          <w:sz w:val="24"/>
          <w:szCs w:val="24"/>
          <w:u w:val="none"/>
          <w:lang w:val="en-US" w:eastAsia="zh-CN"/>
        </w:rPr>
        <w:t>来同行——司法社工视角下犯罪未成年人的人生重构</w:t>
      </w:r>
    </w:p>
    <w:p>
      <w:pPr>
        <w:jc w:val="center"/>
        <w:rPr>
          <w:rFonts w:hint="eastAsia" w:cs="宋体"/>
          <w:b/>
          <w:bCs/>
          <w:color w:val="auto"/>
          <w:sz w:val="24"/>
          <w:szCs w:val="24"/>
          <w:u w:val="none"/>
          <w:lang w:val="en-US" w:eastAsia="zh-CN"/>
        </w:rPr>
      </w:pPr>
      <w:r>
        <w:rPr>
          <w:rFonts w:hint="eastAsia" w:cs="宋体"/>
          <w:b/>
          <w:bCs/>
          <w:color w:val="auto"/>
          <w:sz w:val="24"/>
          <w:szCs w:val="24"/>
          <w:u w:val="none"/>
          <w:lang w:val="en-US" w:eastAsia="zh-CN"/>
        </w:rPr>
        <w:t>作者：潍坊科技学院 张秀娜 张绮然 臧晓建 孙金鑫</w:t>
      </w:r>
    </w:p>
    <w:p>
      <w:pPr>
        <w:jc w:val="both"/>
        <w:rPr>
          <w:rFonts w:hint="default" w:cs="宋体"/>
          <w:b/>
          <w:bCs/>
          <w:color w:val="auto"/>
          <w:sz w:val="24"/>
          <w:szCs w:val="24"/>
          <w:u w:val="none"/>
          <w:lang w:val="en-US" w:eastAsia="zh-CN"/>
        </w:rPr>
      </w:pPr>
      <w:r>
        <w:rPr>
          <w:rFonts w:hint="eastAsia" w:cs="宋体"/>
          <w:b/>
          <w:bCs/>
          <w:color w:val="auto"/>
          <w:sz w:val="24"/>
          <w:szCs w:val="24"/>
          <w:u w:val="none"/>
          <w:lang w:val="en-US" w:eastAsia="zh-CN"/>
        </w:rPr>
        <w:t xml:space="preserve">            指导：寿光市人民医院 张  </w:t>
      </w:r>
      <w:bookmarkStart w:id="0" w:name="_GoBack"/>
      <w:bookmarkEnd w:id="0"/>
      <w:r>
        <w:rPr>
          <w:rFonts w:hint="eastAsia" w:cs="宋体"/>
          <w:b/>
          <w:bCs/>
          <w:color w:val="auto"/>
          <w:sz w:val="24"/>
          <w:szCs w:val="24"/>
          <w:u w:val="none"/>
          <w:lang w:val="en-US" w:eastAsia="zh-CN"/>
        </w:rPr>
        <w:t>莹</w:t>
      </w:r>
    </w:p>
    <w:p>
      <w:pPr>
        <w:jc w:val="center"/>
        <w:rPr>
          <w:rFonts w:hint="eastAsia" w:cs="宋体"/>
          <w:b/>
          <w:bCs/>
          <w:color w:val="auto"/>
          <w:sz w:val="24"/>
          <w:szCs w:val="24"/>
          <w:u w:val="none"/>
          <w:lang w:val="en-US" w:eastAsia="zh-CN"/>
        </w:rPr>
      </w:pPr>
    </w:p>
    <w:p>
      <w:pPr>
        <w:spacing w:line="360" w:lineRule="auto"/>
        <w:outlineLvl w:val="0"/>
        <w:rPr>
          <w:rFonts w:hint="eastAsia" w:cs="宋体"/>
          <w:b/>
          <w:bCs/>
          <w:color w:val="auto"/>
          <w:sz w:val="24"/>
          <w:szCs w:val="24"/>
          <w:u w:val="none"/>
          <w:lang w:val="en-US" w:eastAsia="zh-CN"/>
        </w:rPr>
      </w:pPr>
      <w:r>
        <w:rPr>
          <w:rFonts w:hint="eastAsia" w:ascii="宋体" w:hAnsi="宋体"/>
          <w:b/>
          <w:sz w:val="28"/>
          <w:szCs w:val="28"/>
        </w:rPr>
        <w:t>一、案例基本信息</w:t>
      </w:r>
    </w:p>
    <w:p>
      <w:pPr>
        <w:numPr>
          <w:ilvl w:val="0"/>
          <w:numId w:val="1"/>
        </w:numPr>
        <w:spacing w:line="360" w:lineRule="auto"/>
        <w:jc w:val="left"/>
        <w:rPr>
          <w:rFonts w:hint="eastAsia" w:ascii="宋体" w:hAnsi="宋体" w:eastAsia="宋体" w:cs="宋体"/>
          <w:b/>
          <w:bCs/>
          <w:sz w:val="24"/>
          <w:lang w:val="en-US" w:eastAsia="zh-CN"/>
        </w:rPr>
      </w:pPr>
      <w:r>
        <w:rPr>
          <w:rFonts w:hint="eastAsia" w:ascii="宋体" w:hAnsi="宋体" w:eastAsia="宋体" w:cs="宋体"/>
          <w:b/>
          <w:bCs/>
          <w:sz w:val="24"/>
          <w:lang w:val="en-US" w:eastAsia="zh-CN"/>
        </w:rPr>
        <w:t>案例背景</w:t>
      </w:r>
    </w:p>
    <w:p>
      <w:p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lang w:val="en-US" w:eastAsia="zh-CN"/>
        </w:rPr>
        <w:t>服务对象小向，</w:t>
      </w:r>
      <w:r>
        <w:rPr>
          <w:rFonts w:hint="eastAsia" w:ascii="宋体" w:hAnsi="宋体" w:eastAsia="宋体" w:cs="宋体"/>
          <w:sz w:val="24"/>
          <w:szCs w:val="24"/>
          <w:lang w:val="en-US" w:eastAsia="zh-CN"/>
        </w:rPr>
        <w:t>16</w:t>
      </w:r>
      <w:r>
        <w:rPr>
          <w:rFonts w:hint="eastAsia" w:ascii="宋体" w:hAnsi="宋体" w:cs="宋体"/>
          <w:sz w:val="24"/>
          <w:szCs w:val="24"/>
          <w:lang w:val="en-US" w:eastAsia="zh-CN"/>
        </w:rPr>
        <w:t>周</w:t>
      </w:r>
      <w:r>
        <w:rPr>
          <w:rFonts w:hint="eastAsia" w:ascii="宋体" w:hAnsi="宋体" w:eastAsia="宋体" w:cs="宋体"/>
          <w:sz w:val="24"/>
          <w:szCs w:val="24"/>
          <w:lang w:val="en-US" w:eastAsia="zh-CN"/>
        </w:rPr>
        <w:t>岁，某普通高中高一在读。</w:t>
      </w:r>
      <w:r>
        <w:rPr>
          <w:rFonts w:hint="eastAsia" w:ascii="宋体" w:hAnsi="宋体" w:cs="宋体"/>
          <w:sz w:val="24"/>
          <w:szCs w:val="24"/>
          <w:lang w:val="en-US" w:eastAsia="zh-CN"/>
        </w:rPr>
        <w:t>2021年底</w:t>
      </w:r>
      <w:r>
        <w:rPr>
          <w:rFonts w:hint="eastAsia" w:ascii="宋体" w:hAnsi="宋体" w:eastAsia="宋体" w:cs="宋体"/>
          <w:sz w:val="24"/>
          <w:szCs w:val="24"/>
          <w:lang w:val="en-US" w:eastAsia="zh-CN"/>
        </w:rPr>
        <w:t>，服务对象身陷一起强奸案并受到xx公安局的拘留。由于服务对象为未成年人，根据《未成年人保护法》xx检察院委托社会工作者机构为第三方机构介入，对小向及其家庭进行社会调查以及进行后续关于服务对象的个案帮教。</w:t>
      </w:r>
    </w:p>
    <w:p>
      <w:pPr>
        <w:numPr>
          <w:ilvl w:val="0"/>
          <w:numId w:val="2"/>
        </w:numPr>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案例内容</w:t>
      </w:r>
    </w:p>
    <w:p>
      <w:pPr>
        <w:numPr>
          <w:ilvl w:val="0"/>
          <w:numId w:val="0"/>
        </w:numPr>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接案建立关系、明确服务对象需求后，主要利用个案工作、结合家庭工作的方式，对服务对象及其家庭进行了五次个案工作服务。主要聚焦于修正服务对象个人错误的性认知、法制认知；缓解服务对象个人焦虑情绪；明确服务对象致罪原因</w:t>
      </w:r>
      <w:r>
        <w:rPr>
          <w:rFonts w:hint="eastAsia" w:ascii="宋体" w:hAnsi="宋体" w:cs="宋体"/>
          <w:sz w:val="24"/>
          <w:szCs w:val="24"/>
          <w:lang w:val="en-US" w:eastAsia="zh-CN"/>
        </w:rPr>
        <w:t>助其</w:t>
      </w:r>
      <w:r>
        <w:rPr>
          <w:rFonts w:hint="eastAsia" w:ascii="宋体" w:hAnsi="宋体" w:eastAsia="宋体" w:cs="宋体"/>
          <w:sz w:val="24"/>
          <w:szCs w:val="24"/>
          <w:lang w:val="en-US" w:eastAsia="zh-CN"/>
        </w:rPr>
        <w:t>回归家庭；找到未来目标，防治再犯罪</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针对服务对象家庭进行家庭结构重建，教授服务对象父母与小向的沟通技巧学会表达关心，凝聚家庭结构。</w:t>
      </w:r>
    </w:p>
    <w:p>
      <w:pPr>
        <w:numPr>
          <w:ilvl w:val="0"/>
          <w:numId w:val="2"/>
        </w:numPr>
        <w:spacing w:line="360" w:lineRule="auto"/>
        <w:ind w:left="0" w:leftChars="0" w:firstLine="0" w:firstLineChars="0"/>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评估效果</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服务对象改变了错误的法制认知和性认知；学着接纳父母并良好沟通；开始思考打算</w:t>
      </w:r>
      <w:r>
        <w:rPr>
          <w:rFonts w:hint="eastAsia" w:ascii="宋体" w:hAnsi="宋体" w:cs="宋体"/>
          <w:sz w:val="24"/>
          <w:szCs w:val="24"/>
          <w:lang w:val="en-US" w:eastAsia="zh-CN"/>
        </w:rPr>
        <w:t>未来</w:t>
      </w:r>
      <w:r>
        <w:rPr>
          <w:rFonts w:hint="eastAsia" w:ascii="宋体" w:hAnsi="宋体" w:eastAsia="宋体" w:cs="宋体"/>
          <w:sz w:val="24"/>
          <w:szCs w:val="24"/>
          <w:lang w:val="en-US" w:eastAsia="zh-CN"/>
        </w:rPr>
        <w:t>。家庭没有因为服务对象个人的犯罪</w:t>
      </w:r>
      <w:r>
        <w:rPr>
          <w:rFonts w:hint="eastAsia" w:ascii="宋体" w:hAnsi="宋体" w:cs="宋体"/>
          <w:sz w:val="24"/>
          <w:szCs w:val="24"/>
          <w:lang w:val="en-US" w:eastAsia="zh-CN"/>
        </w:rPr>
        <w:t>而</w:t>
      </w:r>
      <w:r>
        <w:rPr>
          <w:rFonts w:hint="eastAsia" w:ascii="宋体" w:hAnsi="宋体" w:eastAsia="宋体" w:cs="宋体"/>
          <w:sz w:val="24"/>
          <w:szCs w:val="24"/>
          <w:lang w:val="en-US" w:eastAsia="zh-CN"/>
        </w:rPr>
        <w:t>分崩离析，家庭成员开始尽己所能提供支持，</w:t>
      </w:r>
      <w:r>
        <w:rPr>
          <w:rFonts w:hint="eastAsia" w:ascii="宋体" w:hAnsi="宋体" w:cs="宋体"/>
          <w:sz w:val="24"/>
          <w:szCs w:val="24"/>
          <w:lang w:val="en-US" w:eastAsia="zh-CN"/>
        </w:rPr>
        <w:t>共同努力使</w:t>
      </w:r>
      <w:r>
        <w:rPr>
          <w:rFonts w:hint="eastAsia" w:ascii="宋体" w:hAnsi="宋体" w:eastAsia="宋体" w:cs="宋体"/>
          <w:sz w:val="24"/>
          <w:szCs w:val="24"/>
          <w:lang w:val="en-US" w:eastAsia="zh-CN"/>
        </w:rPr>
        <w:t>家庭变得更好。</w:t>
      </w:r>
    </w:p>
    <w:p>
      <w:pPr>
        <w:keepNext w:val="0"/>
        <w:keepLines w:val="0"/>
        <w:pageBreakBefore w:val="0"/>
        <w:wordWrap/>
        <w:topLinePunct w:val="0"/>
        <w:bidi w:val="0"/>
        <w:spacing w:line="360" w:lineRule="auto"/>
        <w:ind w:left="0" w:leftChars="0" w:firstLine="562" w:firstLineChars="200"/>
        <w:jc w:val="left"/>
        <w:outlineLvl w:val="0"/>
        <w:rPr>
          <w:rFonts w:hint="eastAsia" w:ascii="宋体" w:hAnsi="宋体" w:eastAsia="宋体" w:cs="宋体"/>
          <w:b/>
          <w:sz w:val="24"/>
          <w:szCs w:val="24"/>
        </w:rPr>
      </w:pPr>
      <w:r>
        <w:rPr>
          <w:rFonts w:hint="eastAsia" w:ascii="宋体" w:hAnsi="宋体" w:eastAsia="宋体" w:cs="宋体"/>
          <w:b/>
          <w:sz w:val="28"/>
          <w:szCs w:val="28"/>
        </w:rPr>
        <w:t>二、案例正文（不超过1万字）</w:t>
      </w:r>
    </w:p>
    <w:p>
      <w:pPr>
        <w:keepNext w:val="0"/>
        <w:keepLines w:val="0"/>
        <w:pageBreakBefore w:val="0"/>
        <w:wordWrap/>
        <w:topLinePunct w:val="0"/>
        <w:bidi w:val="0"/>
        <w:spacing w:line="360" w:lineRule="auto"/>
        <w:ind w:left="0" w:leftChars="0" w:firstLine="562" w:firstLineChars="200"/>
        <w:jc w:val="left"/>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一）</w:t>
      </w:r>
      <w:r>
        <w:rPr>
          <w:rFonts w:hint="eastAsia" w:ascii="宋体" w:hAnsi="宋体" w:cs="宋体"/>
          <w:b/>
          <w:bCs/>
          <w:sz w:val="28"/>
          <w:szCs w:val="28"/>
          <w:lang w:val="en-US" w:eastAsia="zh-CN"/>
        </w:rPr>
        <w:t>背景介绍</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小向，16</w:t>
      </w:r>
      <w:r>
        <w:rPr>
          <w:rFonts w:hint="eastAsia" w:ascii="宋体" w:hAnsi="宋体" w:cs="宋体"/>
          <w:sz w:val="24"/>
          <w:szCs w:val="24"/>
          <w:lang w:val="en-US" w:eastAsia="zh-CN"/>
        </w:rPr>
        <w:t>周</w:t>
      </w:r>
      <w:r>
        <w:rPr>
          <w:rFonts w:hint="eastAsia" w:ascii="宋体" w:hAnsi="宋体" w:eastAsia="宋体" w:cs="宋体"/>
          <w:sz w:val="24"/>
          <w:szCs w:val="24"/>
          <w:lang w:val="en-US" w:eastAsia="zh-CN"/>
        </w:rPr>
        <w:t>岁，某普通高中高一在读。父母为国企员工，文化水平较</w:t>
      </w:r>
      <w:r>
        <w:rPr>
          <w:rFonts w:hint="eastAsia" w:ascii="宋体" w:hAnsi="宋体" w:cs="宋体"/>
          <w:sz w:val="24"/>
          <w:szCs w:val="24"/>
          <w:lang w:val="en-US" w:eastAsia="zh-CN"/>
        </w:rPr>
        <w:t>高</w:t>
      </w:r>
      <w:r>
        <w:rPr>
          <w:rFonts w:hint="eastAsia" w:ascii="宋体" w:hAnsi="宋体" w:eastAsia="宋体" w:cs="宋体"/>
          <w:sz w:val="24"/>
          <w:szCs w:val="24"/>
          <w:lang w:val="en-US" w:eastAsia="zh-CN"/>
        </w:rPr>
        <w:t>，后离异。</w:t>
      </w:r>
      <w:r>
        <w:rPr>
          <w:rFonts w:hint="eastAsia" w:ascii="宋体" w:hAnsi="宋体" w:cs="宋体"/>
          <w:sz w:val="24"/>
          <w:szCs w:val="24"/>
          <w:lang w:val="en-US" w:eastAsia="zh-CN"/>
        </w:rPr>
        <w:t>2021年底</w:t>
      </w:r>
      <w:r>
        <w:rPr>
          <w:rFonts w:hint="eastAsia" w:ascii="宋体" w:hAnsi="宋体" w:eastAsia="宋体" w:cs="宋体"/>
          <w:sz w:val="24"/>
          <w:szCs w:val="24"/>
          <w:lang w:val="en-US" w:eastAsia="zh-CN"/>
        </w:rPr>
        <w:t>，服务对象身陷一起强奸案并受到xx公安局的拘留。由于服务对象为未成年人，根据《未成年人保护法》，xx检察院委托社会工作者机构为第三方机构介入，对小向及其家庭进行社会调查以及进行后续关于小向的个案帮教。社会工作者根据检察院对小向的案情阐述，以及对其以及其父母的个案家访中，得到了以下信息。</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color w:val="auto"/>
          <w:sz w:val="24"/>
          <w:szCs w:val="24"/>
          <w:lang w:val="en-US" w:eastAsia="zh-CN"/>
        </w:rPr>
        <w:t>在本案例中社工介入前，服务对象与受害人</w:t>
      </w:r>
      <w:r>
        <w:rPr>
          <w:rFonts w:hint="eastAsia" w:ascii="宋体" w:hAnsi="宋体" w:eastAsia="宋体" w:cs="宋体"/>
          <w:sz w:val="24"/>
          <w:szCs w:val="24"/>
          <w:lang w:val="en-US" w:eastAsia="zh-CN"/>
        </w:rPr>
        <w:t>两人为恋爱关系，发生关系后被受害人家长知悉，由于受害人未满14周岁，故被起诉为强奸。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2.小向4岁时，父母离婚，自此小向跟随父亲生活，后来</w:t>
      </w:r>
      <w:r>
        <w:rPr>
          <w:rFonts w:hint="eastAsia" w:ascii="宋体" w:hAnsi="宋体" w:eastAsia="宋体" w:cs="宋体"/>
          <w:color w:val="auto"/>
          <w:sz w:val="24"/>
          <w:szCs w:val="24"/>
          <w:lang w:val="en-US" w:eastAsia="zh-CN"/>
        </w:rPr>
        <w:t>父亲母亲均再婚。在服务对象小向成长中，父亲母亲忙于工作，并没有承担相应的抚养义务，小向在爷爷奶奶家长大。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3.在初中期间，小向开始学会抽烟喝酒，结交狐朋狗友，不专心学习，经常逃课。母亲经常被老师叫到学校，但是父母无力管束小向。后来继母对小向进行严格“管教”，小向中考考入普通高中。</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4.在高中期间，小向因身形瘦小受到同学欺辱，经常向父亲说想辍学打工、并觉得自己有心理疾病想看心理医生。父亲不允许小向辍学打工，继母则认为小向自认为有心理疾病纯属是不想上学的借口。</w:t>
      </w:r>
      <w:r>
        <w:rPr>
          <w:rFonts w:hint="eastAsia" w:ascii="宋体" w:hAnsi="宋体" w:eastAsia="宋体" w:cs="宋体"/>
          <w:color w:val="auto"/>
          <w:sz w:val="24"/>
          <w:szCs w:val="24"/>
          <w:lang w:val="en-US" w:eastAsia="zh-CN"/>
        </w:rPr>
        <w:t>在小向迷茫期间，只有小向的发小（小玲）一直在他身边给他鼓励和支持。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eastAsia" w:ascii="宋体" w:hAnsi="宋体" w:eastAsia="宋体" w:cs="宋体"/>
          <w:b/>
          <w:bCs/>
          <w:color w:val="auto"/>
          <w:sz w:val="24"/>
          <w:szCs w:val="24"/>
          <w:u w:val="single"/>
          <w:lang w:val="en-US" w:eastAsia="zh-CN"/>
        </w:rPr>
      </w:pPr>
      <w:r>
        <w:rPr>
          <w:rFonts w:hint="eastAsia" w:ascii="宋体" w:hAnsi="宋体" w:cs="宋体"/>
          <w:b/>
          <w:bCs/>
          <w:color w:val="auto"/>
          <w:sz w:val="24"/>
          <w:szCs w:val="24"/>
          <w:u w:val="single"/>
          <w:lang w:val="en-US" w:eastAsia="zh-CN"/>
        </w:rPr>
        <w:t>（本案例为原创）</w:t>
      </w:r>
    </w:p>
    <w:p>
      <w:pPr>
        <w:keepNext w:val="0"/>
        <w:keepLines w:val="0"/>
        <w:pageBreakBefore w:val="0"/>
        <w:wordWrap/>
        <w:topLinePunct w:val="0"/>
        <w:bidi w:val="0"/>
        <w:spacing w:line="360" w:lineRule="auto"/>
        <w:ind w:left="0" w:leftChars="0" w:firstLine="562" w:firstLineChars="20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二）分析预估（包括需求或问题、环境与资源情况等）</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color w:val="auto"/>
          <w:sz w:val="24"/>
          <w:szCs w:val="24"/>
          <w:lang w:val="en-US" w:eastAsia="zh-CN"/>
        </w:rPr>
        <w:t>服务对象的需求</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（1）心理治疗</w:t>
      </w:r>
      <w:r>
        <w:rPr>
          <w:rFonts w:hint="eastAsia" w:ascii="宋体" w:hAnsi="宋体" w:cs="宋体"/>
          <w:color w:val="auto"/>
          <w:sz w:val="24"/>
          <w:szCs w:val="24"/>
          <w:lang w:val="en-US" w:eastAsia="zh-CN"/>
        </w:rPr>
        <w:t>：服务对象小向由于处于取保候审状态，加之年龄较小，没有接受过法治教育，心理压力极大，经常感到焦虑、失眠、暴躁等，并且用抽烟喝酒等不良方式缓解焦虑情绪，他迫切需要调整心理状态，急需专业的心理医生对他的心理状态进行评估和心理治疗。</w:t>
      </w:r>
      <w:r>
        <w:rPr>
          <w:rFonts w:hint="eastAsia" w:ascii="宋体" w:hAnsi="宋体" w:eastAsia="宋体" w:cs="宋体"/>
          <w:color w:val="auto"/>
          <w:sz w:val="24"/>
          <w:szCs w:val="24"/>
          <w:lang w:val="en-US" w:eastAsia="zh-CN"/>
        </w:rPr>
        <w:t>针对小向原有的心理问题以及因犯罪产生的不良情绪问题开展心理辅导和心理重建，帮助其以健康的心态面对未来的生活</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（2）认知矫正</w:t>
      </w:r>
      <w:r>
        <w:rPr>
          <w:rFonts w:hint="eastAsia" w:ascii="宋体" w:hAnsi="宋体" w:cs="宋体"/>
          <w:color w:val="auto"/>
          <w:sz w:val="24"/>
          <w:szCs w:val="24"/>
          <w:lang w:val="en-US" w:eastAsia="zh-CN"/>
        </w:rPr>
        <w:t>：服务对象认为家庭无法给他提供安全感，认为家人不爱他，在家庭中无法找到归属感，认为自己就是一个外人，从而在朋辈群体中找到自信的来源。他希望可以改变这种尴尬的状态，改善和父母、继父母的关系，让自己的家庭重新接纳并支持自己。社会工作者</w:t>
      </w:r>
      <w:r>
        <w:rPr>
          <w:rFonts w:hint="eastAsia" w:ascii="宋体" w:hAnsi="宋体" w:eastAsia="宋体" w:cs="宋体"/>
          <w:color w:val="auto"/>
          <w:sz w:val="24"/>
          <w:szCs w:val="24"/>
          <w:lang w:val="en-US" w:eastAsia="zh-CN"/>
        </w:rPr>
        <w:t>帮助服务对象看到自己的偏差认知，明确其应该承担的责任，调动服务对象改变的内在动机，根据社会调查报告分析，服务对象的家庭问题对服务对象产生了极大的不良影响，社会工作者通过重建服务对象的家庭结构改变外部支持，从而影响内在动机，使服务对象帮助服务对象坚定不再犯罪的信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(3)法律普及</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服务对象犯罪的主要原因的法律知识的缺乏，难以用法律规范自己的行为。服务对象也意识的此问题，并自己提出为他开展法律普及的工作。根据服务对象在学校的经历和表现，发现中小学普遍缺乏法制教育，社会工作者根据个案工作进程逐步开展对于中小学学生的法律知识以及性教育的普及。</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（4）回归社会</w:t>
      </w:r>
      <w:r>
        <w:rPr>
          <w:rFonts w:hint="eastAsia" w:ascii="宋体" w:hAnsi="宋体" w:cs="宋体"/>
          <w:color w:val="auto"/>
          <w:sz w:val="24"/>
          <w:szCs w:val="24"/>
          <w:lang w:val="en-US" w:eastAsia="zh-CN"/>
        </w:rPr>
        <w:t>：服务对象小向希望能尽可能回学校完成学业，如果无法回学校，那么将进入社会打工，希望社会工作者可以提供建议，帮助他进行未来出狱后的职业规划。</w:t>
      </w:r>
      <w:r>
        <w:rPr>
          <w:rFonts w:hint="eastAsia" w:ascii="宋体" w:hAnsi="宋体" w:eastAsia="宋体" w:cs="宋体"/>
          <w:color w:val="auto"/>
          <w:sz w:val="24"/>
          <w:szCs w:val="24"/>
          <w:lang w:val="en-US" w:eastAsia="zh-CN"/>
        </w:rPr>
        <w:t>涉罪未成年人的帮教应始终着眼于服务对象“回归社会的需求”，链接社会资源，消除对于“犯罪未成年人无未来”的刻板印象，对服务对象个人提供未来规划指导等支持。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2.环境情况及资源情况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家庭支持</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服</w:t>
      </w:r>
      <w:r>
        <w:rPr>
          <w:rFonts w:hint="eastAsia" w:ascii="宋体" w:hAnsi="宋体" w:eastAsia="宋体" w:cs="宋体"/>
          <w:sz w:val="24"/>
          <w:szCs w:val="24"/>
          <w:lang w:val="en-US" w:eastAsia="zh-CN"/>
        </w:rPr>
        <w:t>务对象父母可以提供物质支持和情绪支持。</w:t>
      </w:r>
      <w:r>
        <w:rPr>
          <w:rFonts w:hint="eastAsia" w:ascii="宋体" w:hAnsi="宋体" w:eastAsia="宋体" w:cs="宋体"/>
          <w:color w:val="auto"/>
          <w:sz w:val="24"/>
          <w:szCs w:val="24"/>
          <w:lang w:val="en-US" w:eastAsia="zh-CN"/>
        </w:rPr>
        <w:t>服务对</w:t>
      </w:r>
      <w:r>
        <w:rPr>
          <w:rFonts w:hint="eastAsia" w:ascii="宋体" w:hAnsi="宋体" w:eastAsia="宋体" w:cs="宋体"/>
          <w:sz w:val="24"/>
          <w:szCs w:val="24"/>
          <w:lang w:val="en-US" w:eastAsia="zh-CN"/>
        </w:rPr>
        <w:t>象父母的支持对于现阶段服务对象的情况有着巨大的作用，足够的物质支持可能为服务对象争取到受害人的谅解书，对于受害人赔偿也有所帮助，服务对象父亲工作稳定收入稳定，可以给服务对象提供足够的物质支持。</w:t>
      </w:r>
      <w:r>
        <w:rPr>
          <w:rFonts w:hint="eastAsia" w:ascii="宋体" w:hAnsi="宋体" w:cs="宋体"/>
          <w:sz w:val="24"/>
          <w:szCs w:val="24"/>
          <w:lang w:val="en-US" w:eastAsia="zh-CN"/>
        </w:rPr>
        <w:t>经过</w:t>
      </w:r>
      <w:r>
        <w:rPr>
          <w:rFonts w:hint="eastAsia" w:ascii="宋体" w:hAnsi="宋体" w:eastAsia="宋体" w:cs="宋体"/>
          <w:sz w:val="24"/>
          <w:szCs w:val="24"/>
          <w:lang w:val="en-US" w:eastAsia="zh-CN"/>
        </w:rPr>
        <w:t>社会工作者与服务对象父母及服务对象的交流，社会工作者传授表达沟通技巧，双方都在尽力放下成见，改变沟通交流方式，倾听对方真实诉求，确保双方都具有足够的情绪支持。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社会支持</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案</w:t>
      </w:r>
      <w:r>
        <w:rPr>
          <w:rFonts w:hint="eastAsia" w:ascii="宋体" w:hAnsi="宋体" w:eastAsia="宋体" w:cs="宋体"/>
          <w:sz w:val="24"/>
          <w:szCs w:val="24"/>
          <w:lang w:val="en-US" w:eastAsia="zh-CN"/>
        </w:rPr>
        <w:t>件受理的公安局、检察院以及司法社会工作机构对服务对象提供科学专业的帮助；</w:t>
      </w:r>
      <w:r>
        <w:rPr>
          <w:rFonts w:hint="eastAsia" w:ascii="宋体" w:hAnsi="宋体" w:eastAsia="宋体" w:cs="宋体"/>
          <w:color w:val="auto"/>
          <w:sz w:val="24"/>
          <w:szCs w:val="24"/>
          <w:lang w:val="en-US" w:eastAsia="zh-CN"/>
        </w:rPr>
        <w:t>服务对</w:t>
      </w:r>
      <w:r>
        <w:rPr>
          <w:rFonts w:hint="eastAsia" w:ascii="宋体" w:hAnsi="宋体" w:eastAsia="宋体" w:cs="宋体"/>
          <w:sz w:val="24"/>
          <w:szCs w:val="24"/>
          <w:lang w:val="en-US" w:eastAsia="zh-CN"/>
        </w:rPr>
        <w:t>象的良好的朋辈群体关系</w:t>
      </w:r>
      <w:r>
        <w:rPr>
          <w:rFonts w:hint="eastAsia" w:ascii="宋体" w:hAnsi="宋体" w:eastAsia="宋体" w:cs="宋体"/>
          <w:color w:val="auto"/>
          <w:sz w:val="24"/>
          <w:szCs w:val="24"/>
          <w:lang w:val="en-US" w:eastAsia="zh-CN"/>
        </w:rPr>
        <w:t>（发小小玲）可以</w:t>
      </w:r>
      <w:r>
        <w:rPr>
          <w:rFonts w:hint="eastAsia" w:ascii="宋体" w:hAnsi="宋体" w:eastAsia="宋体" w:cs="宋体"/>
          <w:sz w:val="24"/>
          <w:szCs w:val="24"/>
          <w:lang w:val="en-US" w:eastAsia="zh-CN"/>
        </w:rPr>
        <w:t>给服务对象提供内生积极力量。</w:t>
      </w:r>
      <w:r>
        <w:rPr>
          <w:rFonts w:hint="eastAsia" w:ascii="宋体" w:hAnsi="宋体" w:eastAsia="宋体" w:cs="宋体"/>
          <w:color w:val="000000"/>
          <w:kern w:val="2"/>
          <w:sz w:val="24"/>
          <w:szCs w:val="24"/>
          <w:lang w:val="en-US" w:eastAsia="zh-CN" w:bidi="ar-SA"/>
        </w:rPr>
        <w:t>公安、检察院提供的法律法规</w:t>
      </w:r>
      <w:r>
        <w:rPr>
          <w:rFonts w:hint="eastAsia" w:ascii="宋体" w:hAnsi="宋体" w:cs="宋体"/>
          <w:color w:val="000000"/>
          <w:kern w:val="2"/>
          <w:sz w:val="24"/>
          <w:szCs w:val="24"/>
          <w:lang w:val="en-US" w:eastAsia="zh-CN" w:bidi="ar-SA"/>
        </w:rPr>
        <w:t>教育</w:t>
      </w:r>
      <w:r>
        <w:rPr>
          <w:rFonts w:hint="eastAsia" w:ascii="宋体" w:hAnsi="宋体" w:eastAsia="宋体" w:cs="宋体"/>
          <w:color w:val="000000"/>
          <w:kern w:val="2"/>
          <w:sz w:val="24"/>
          <w:szCs w:val="24"/>
          <w:lang w:val="en-US" w:eastAsia="zh-CN" w:bidi="ar-SA"/>
        </w:rPr>
        <w:t>等方面的支持，社会工作机构通过资源链接提供心理辅导、情绪疏导等支持。</w:t>
      </w:r>
      <w:r>
        <w:rPr>
          <w:rFonts w:hint="eastAsia" w:ascii="宋体" w:hAnsi="宋体" w:eastAsia="宋体" w:cs="宋体"/>
          <w:sz w:val="24"/>
          <w:szCs w:val="24"/>
          <w:highlight w:val="none"/>
          <w:lang w:val="en-US" w:eastAsia="zh-CN"/>
        </w:rPr>
        <w:t>服务对象的发小对他提供的正面的支持，鼓励他积极面对，在情绪方面积极开导服务对象，间断性的陪服务对象去附近散心，在服务对象取保候审阶段也对服务对象进行正面的引导。</w:t>
      </w:r>
    </w:p>
    <w:p>
      <w:pPr>
        <w:keepNext w:val="0"/>
        <w:keepLines w:val="0"/>
        <w:pageBreakBefore w:val="0"/>
        <w:wordWrap/>
        <w:topLinePunct w:val="0"/>
        <w:bidi w:val="0"/>
        <w:spacing w:line="360" w:lineRule="auto"/>
        <w:ind w:left="0" w:leftChars="0" w:firstLine="56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8"/>
          <w:szCs w:val="28"/>
          <w:lang w:val="en-US" w:eastAsia="zh-CN"/>
        </w:rPr>
        <w:t>（三）服务计划（包括服务目标、服务策略、服务程序等）</w:t>
      </w:r>
    </w:p>
    <w:p>
      <w:pPr>
        <w:keepNext w:val="0"/>
        <w:keepLines w:val="0"/>
        <w:pageBreakBefore w:val="0"/>
        <w:widowControl w:val="0"/>
        <w:kinsoku/>
        <w:wordWrap/>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1.服务</w:t>
      </w:r>
      <w:r>
        <w:rPr>
          <w:rFonts w:hint="eastAsia" w:ascii="宋体" w:hAnsi="宋体" w:cs="宋体"/>
          <w:b/>
          <w:bCs/>
          <w:color w:val="auto"/>
          <w:sz w:val="24"/>
          <w:szCs w:val="24"/>
          <w:lang w:val="en-US" w:eastAsia="zh-CN"/>
        </w:rPr>
        <w:t>总体</w:t>
      </w:r>
      <w:r>
        <w:rPr>
          <w:rFonts w:hint="eastAsia" w:ascii="宋体" w:hAnsi="宋体" w:eastAsia="宋体" w:cs="宋体"/>
          <w:b/>
          <w:bCs/>
          <w:color w:val="auto"/>
          <w:sz w:val="24"/>
          <w:szCs w:val="24"/>
          <w:lang w:val="en-US" w:eastAsia="zh-CN"/>
        </w:rPr>
        <w:t>目标</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（1）短期</w:t>
      </w:r>
      <w:r>
        <w:rPr>
          <w:rFonts w:hint="eastAsia" w:ascii="宋体" w:hAnsi="宋体" w:eastAsia="宋体" w:cs="宋体"/>
          <w:sz w:val="24"/>
          <w:szCs w:val="24"/>
          <w:lang w:val="en-US" w:eastAsia="zh-CN"/>
        </w:rPr>
        <w:t>目标</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提升服务对象身体素质、舒缓焦虑情绪。帮助服务对象认识并明确所犯罪责的严重性，对服务对象进行法制教育(认为未成年人不用负法律责任）、性教育（认为谈恋爱就要发生性关系、被同学触碰隐私部位只是开玩笑），认识并反省自己的问题，帮助服务对象冷静思考并引导服务对象作出下一步判断；鼓励服务对象多锻炼来替代抽烟缓解焦虑;与服务对象父母沟通，关注服务对象去看心理医生的诉求，缓解服务对象焦虑。</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w:t>
      </w:r>
      <w:r>
        <w:rPr>
          <w:rFonts w:hint="eastAsia" w:ascii="宋体" w:hAnsi="宋体" w:cs="宋体"/>
          <w:sz w:val="24"/>
          <w:szCs w:val="24"/>
          <w:lang w:val="en-US" w:eastAsia="zh-CN"/>
        </w:rPr>
        <w:t>期</w:t>
      </w:r>
      <w:r>
        <w:rPr>
          <w:rFonts w:hint="eastAsia" w:ascii="宋体" w:hAnsi="宋体" w:eastAsia="宋体" w:cs="宋体"/>
          <w:sz w:val="24"/>
          <w:szCs w:val="24"/>
          <w:lang w:val="en-US" w:eastAsia="zh-CN"/>
        </w:rPr>
        <w:t>目标</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重构服务对象家庭结构、增强服务对象社会支持。注重对家长的服务，聚焦家庭功能改善，提升改善家庭整体的保护能力，发掘得到家庭的物质及精神支持，缓和家庭关系，凝聚家庭力量，争取得到案件从轻判罚。针对服务对象对于继母继父的厌恶、对于父亲的疏离且父亲无法提供情绪支持、母亲无法提供物质支持等家庭结构问题，改变父母与服务对象的沟通方式，重构家庭结构；对服务对象个人进行社会支持调查，给服务对象提供正方向的社会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）长期</w:t>
      </w:r>
      <w:r>
        <w:rPr>
          <w:rFonts w:hint="eastAsia" w:ascii="宋体" w:hAnsi="宋体" w:eastAsia="宋体" w:cs="宋体"/>
          <w:sz w:val="24"/>
          <w:szCs w:val="24"/>
          <w:lang w:val="en-US" w:eastAsia="zh-CN"/>
        </w:rPr>
        <w:t>目标：改变服务对象偏差认知、树立信心提升抗挫折能力从而做到预防再犯并拥有好的未来。为未来做好打算以面对未来风险；从优势视角出发，引导服务对象发掘自身优点，树立服务对象自信。预防再犯并</w:t>
      </w:r>
      <w:r>
        <w:rPr>
          <w:rFonts w:hint="eastAsia" w:ascii="宋体" w:hAnsi="宋体" w:cs="宋体"/>
          <w:sz w:val="24"/>
          <w:szCs w:val="24"/>
          <w:lang w:val="en-US" w:eastAsia="zh-CN"/>
        </w:rPr>
        <w:t>协助</w:t>
      </w:r>
      <w:r>
        <w:rPr>
          <w:rFonts w:hint="eastAsia" w:ascii="宋体" w:hAnsi="宋体" w:eastAsia="宋体" w:cs="宋体"/>
          <w:sz w:val="24"/>
          <w:szCs w:val="24"/>
          <w:lang w:val="en-US" w:eastAsia="zh-CN"/>
        </w:rPr>
        <w:t>服务对象</w:t>
      </w:r>
      <w:r>
        <w:rPr>
          <w:rFonts w:hint="eastAsia" w:ascii="宋体" w:hAnsi="宋体" w:cs="宋体"/>
          <w:sz w:val="24"/>
          <w:szCs w:val="24"/>
          <w:lang w:val="en-US" w:eastAsia="zh-CN"/>
        </w:rPr>
        <w:t>对自己</w:t>
      </w:r>
      <w:r>
        <w:rPr>
          <w:rFonts w:hint="eastAsia" w:ascii="宋体" w:hAnsi="宋体" w:eastAsia="宋体" w:cs="宋体"/>
          <w:sz w:val="24"/>
          <w:szCs w:val="24"/>
          <w:lang w:val="en-US" w:eastAsia="zh-CN"/>
        </w:rPr>
        <w:t>的未来做好最完善的打算。</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2.服务策略</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主要运用个案会谈的方式，与服务对象直接进行个案会谈，与服务对象的父亲、母亲进行个案会谈，间接性的了解服务对象及其家庭状况。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社会工作者</w:t>
      </w:r>
      <w:r>
        <w:rPr>
          <w:rFonts w:hint="eastAsia" w:ascii="宋体" w:hAnsi="宋体" w:cs="宋体"/>
          <w:color w:val="auto"/>
          <w:sz w:val="24"/>
          <w:szCs w:val="24"/>
          <w:lang w:val="en-US" w:eastAsia="zh-CN"/>
        </w:rPr>
        <w:t>对</w:t>
      </w:r>
      <w:r>
        <w:rPr>
          <w:rFonts w:hint="eastAsia" w:ascii="宋体" w:hAnsi="宋体" w:eastAsia="宋体" w:cs="宋体"/>
          <w:color w:val="auto"/>
          <w:sz w:val="24"/>
          <w:szCs w:val="24"/>
          <w:lang w:val="en-US" w:eastAsia="zh-CN"/>
        </w:rPr>
        <w:t>服务对象及其家人的基本情况</w:t>
      </w:r>
      <w:r>
        <w:rPr>
          <w:rFonts w:hint="eastAsia" w:ascii="宋体" w:hAnsi="宋体" w:cs="宋体"/>
          <w:color w:val="auto"/>
          <w:sz w:val="24"/>
          <w:szCs w:val="24"/>
          <w:lang w:val="en-US" w:eastAsia="zh-CN"/>
        </w:rPr>
        <w:t>进行基本社调</w:t>
      </w:r>
      <w:r>
        <w:rPr>
          <w:rFonts w:hint="eastAsia" w:ascii="宋体" w:hAnsi="宋体" w:eastAsia="宋体" w:cs="宋体"/>
          <w:color w:val="auto"/>
          <w:sz w:val="24"/>
          <w:szCs w:val="24"/>
          <w:lang w:val="en-US" w:eastAsia="zh-CN"/>
        </w:rPr>
        <w:t>后，初步评估是否需要开展个案进行跟进，之后社会工作者</w:t>
      </w:r>
      <w:r>
        <w:rPr>
          <w:rFonts w:hint="eastAsia" w:ascii="宋体" w:hAnsi="宋体" w:cs="宋体"/>
          <w:color w:val="auto"/>
          <w:sz w:val="24"/>
          <w:szCs w:val="24"/>
          <w:lang w:val="en-US" w:eastAsia="zh-CN"/>
        </w:rPr>
        <w:t>对</w:t>
      </w:r>
      <w:r>
        <w:rPr>
          <w:rFonts w:hint="eastAsia" w:ascii="宋体" w:hAnsi="宋体" w:eastAsia="宋体" w:cs="宋体"/>
          <w:color w:val="auto"/>
          <w:sz w:val="24"/>
          <w:szCs w:val="24"/>
          <w:lang w:val="en-US" w:eastAsia="zh-CN"/>
        </w:rPr>
        <w:t>服务对象及其周边亲属、朋辈、学校</w:t>
      </w:r>
      <w:r>
        <w:rPr>
          <w:rFonts w:hint="eastAsia" w:ascii="宋体" w:hAnsi="宋体" w:cs="宋体"/>
          <w:color w:val="auto"/>
          <w:sz w:val="24"/>
          <w:szCs w:val="24"/>
          <w:lang w:val="en-US" w:eastAsia="zh-CN"/>
        </w:rPr>
        <w:t>进行</w:t>
      </w:r>
      <w:r>
        <w:rPr>
          <w:rFonts w:hint="eastAsia" w:ascii="宋体" w:hAnsi="宋体" w:eastAsia="宋体" w:cs="宋体"/>
          <w:color w:val="auto"/>
          <w:sz w:val="24"/>
          <w:szCs w:val="24"/>
          <w:lang w:val="en-US" w:eastAsia="zh-CN"/>
        </w:rPr>
        <w:t>走访交流，深入了解服务对象的成长经历、家庭背景、朋辈社会关系等，再结合社会工作理论分析深究其犯罪原因，提出对其行为纠正及预防再犯的建议，最后整合成一份社会调查报告提交到案件审理的合议庭作为量刑的参考之一。</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个案工作作为本岗位的重点，在前期个案会谈中，社会工作者会从服务对象的犯罪行为入手，回溯服务对象的朋辈群体</w:t>
      </w:r>
      <w:r>
        <w:rPr>
          <w:rFonts w:hint="eastAsia" w:ascii="宋体" w:hAnsi="宋体" w:cs="宋体"/>
          <w:color w:val="auto"/>
          <w:sz w:val="24"/>
          <w:szCs w:val="24"/>
          <w:lang w:val="en-US" w:eastAsia="zh-CN"/>
        </w:rPr>
        <w:t>社交经历</w:t>
      </w:r>
      <w:r>
        <w:rPr>
          <w:rFonts w:hint="eastAsia" w:ascii="宋体" w:hAnsi="宋体" w:eastAsia="宋体" w:cs="宋体"/>
          <w:color w:val="auto"/>
          <w:sz w:val="24"/>
          <w:szCs w:val="24"/>
          <w:lang w:val="en-US" w:eastAsia="zh-CN"/>
        </w:rPr>
        <w:t>、日常行为习惯、成长经历等等，通过苏格拉底式的提问探讨服务对象行为偏差、价值观偏差的习得和改变规律，描绘服务对象完整的生态系统，之后，结合相关社会工作理论，解释服务对象的犯罪原因及制定介入纠正策略。</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主要应用生态系统理论、萨提亚联合家庭治疗模式、行为治疗模式、心理社会治疗模式对服务对象及其家庭进行介入。</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生态系统理论</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生态系统理论又称为社会生态系统论，它把人类成长生存于其中的社会环境看作一种社会性的生态系统，强调生态环境（即人的生存系统）对于分析和理解人类行为的重要性，注重人与环境间各系统的相互作用及这种相互作用对人类行为的重大影响。它大致将环境分为三个系统：微观系统、中观系统、宏观系统。</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从微观系统上来</w:t>
      </w:r>
      <w:r>
        <w:rPr>
          <w:rFonts w:hint="eastAsia" w:ascii="宋体" w:hAnsi="宋体" w:eastAsia="宋体" w:cs="宋体"/>
          <w:color w:val="auto"/>
          <w:sz w:val="24"/>
          <w:szCs w:val="24"/>
        </w:rPr>
        <w:t>讲，</w:t>
      </w:r>
      <w:r>
        <w:rPr>
          <w:rFonts w:hint="eastAsia" w:ascii="宋体" w:hAnsi="宋体" w:eastAsia="宋体" w:cs="宋体"/>
          <w:sz w:val="24"/>
          <w:szCs w:val="24"/>
          <w:lang w:val="en-US" w:eastAsia="zh-CN"/>
        </w:rPr>
        <w:t>小向</w:t>
      </w:r>
      <w:r>
        <w:rPr>
          <w:rFonts w:hint="eastAsia" w:ascii="宋体" w:hAnsi="宋体" w:eastAsia="宋体" w:cs="宋体"/>
          <w:sz w:val="24"/>
          <w:szCs w:val="24"/>
        </w:rPr>
        <w:t>的家庭中，</w:t>
      </w:r>
      <w:r>
        <w:rPr>
          <w:rFonts w:hint="eastAsia" w:ascii="宋体" w:hAnsi="宋体" w:eastAsia="宋体" w:cs="宋体"/>
          <w:sz w:val="24"/>
          <w:szCs w:val="24"/>
          <w:lang w:val="en-US" w:eastAsia="zh-CN"/>
        </w:rPr>
        <w:t>父母在小向四岁便离了婚，后又各自组成新的家庭，对小向的没有尽到抚养教育的责任，爷爷奶奶对于小向过于溺爱，而且无论是父亲还是继母都对小向的诉求视而不见，</w:t>
      </w:r>
      <w:r>
        <w:rPr>
          <w:rFonts w:hint="eastAsia" w:ascii="宋体" w:hAnsi="宋体" w:eastAsia="宋体" w:cs="宋体"/>
          <w:sz w:val="24"/>
          <w:szCs w:val="24"/>
        </w:rPr>
        <w:t>因此存在一定的家庭诱因。</w:t>
      </w:r>
      <w:r>
        <w:rPr>
          <w:rFonts w:hint="eastAsia" w:ascii="宋体" w:hAnsi="宋体" w:eastAsia="宋体" w:cs="宋体"/>
          <w:sz w:val="24"/>
          <w:szCs w:val="24"/>
          <w:lang w:val="en-US" w:eastAsia="zh-CN"/>
        </w:rPr>
        <w:t>社工在运用</w:t>
      </w:r>
      <w:r>
        <w:rPr>
          <w:rFonts w:hint="eastAsia" w:ascii="宋体" w:hAnsi="宋体" w:eastAsia="宋体" w:cs="宋体"/>
          <w:sz w:val="24"/>
          <w:szCs w:val="24"/>
        </w:rPr>
        <w:t>生态系统理论</w:t>
      </w:r>
      <w:r>
        <w:rPr>
          <w:rFonts w:hint="eastAsia" w:ascii="宋体" w:hAnsi="宋体" w:eastAsia="宋体" w:cs="宋体"/>
          <w:sz w:val="24"/>
          <w:szCs w:val="24"/>
          <w:lang w:val="en-US" w:eastAsia="zh-CN"/>
        </w:rPr>
        <w:t>帮助小向进行行为重构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应当结合小向的</w:t>
      </w:r>
      <w:r>
        <w:rPr>
          <w:rFonts w:hint="eastAsia" w:ascii="宋体" w:hAnsi="宋体" w:eastAsia="宋体" w:cs="宋体"/>
          <w:sz w:val="24"/>
          <w:szCs w:val="24"/>
        </w:rPr>
        <w:t>环境系统</w:t>
      </w:r>
      <w:r>
        <w:rPr>
          <w:rFonts w:hint="eastAsia" w:ascii="宋体" w:hAnsi="宋体" w:eastAsia="宋体" w:cs="宋体"/>
          <w:sz w:val="24"/>
          <w:szCs w:val="24"/>
          <w:lang w:val="en-US" w:eastAsia="zh-CN"/>
        </w:rPr>
        <w:t>开展服务</w:t>
      </w:r>
      <w:r>
        <w:rPr>
          <w:rFonts w:hint="eastAsia" w:ascii="宋体" w:hAnsi="宋体" w:eastAsia="宋体" w:cs="宋体"/>
          <w:sz w:val="24"/>
          <w:szCs w:val="24"/>
        </w:rPr>
        <w:t>。以家庭系统理论为指导，从家庭角度出发，社工通过协助</w:t>
      </w:r>
      <w:r>
        <w:rPr>
          <w:rFonts w:hint="eastAsia" w:ascii="宋体" w:hAnsi="宋体" w:eastAsia="宋体" w:cs="宋体"/>
          <w:sz w:val="24"/>
          <w:szCs w:val="24"/>
          <w:lang w:val="en-US" w:eastAsia="zh-CN"/>
        </w:rPr>
        <w:t>小向</w:t>
      </w:r>
      <w:r>
        <w:rPr>
          <w:rFonts w:hint="eastAsia" w:ascii="宋体" w:hAnsi="宋体" w:eastAsia="宋体" w:cs="宋体"/>
          <w:sz w:val="24"/>
          <w:szCs w:val="24"/>
        </w:rPr>
        <w:t>与家庭成员认识到沟通互动的重要性，了解成员之间内心的想法，增加家庭成员之间平衡互动，顺畅沟通，统一教育观念等良性行为来引导</w:t>
      </w:r>
      <w:r>
        <w:rPr>
          <w:rFonts w:hint="eastAsia" w:ascii="宋体" w:hAnsi="宋体" w:eastAsia="宋体" w:cs="宋体"/>
          <w:sz w:val="24"/>
          <w:szCs w:val="24"/>
          <w:lang w:val="en-US" w:eastAsia="zh-CN"/>
        </w:rPr>
        <w:t>小向</w:t>
      </w:r>
      <w:r>
        <w:rPr>
          <w:rFonts w:hint="eastAsia" w:ascii="宋体" w:hAnsi="宋体" w:eastAsia="宋体" w:cs="宋体"/>
          <w:sz w:val="24"/>
          <w:szCs w:val="24"/>
        </w:rPr>
        <w:t>的信念和行为，</w:t>
      </w:r>
      <w:r>
        <w:rPr>
          <w:rFonts w:hint="eastAsia" w:ascii="宋体" w:hAnsi="宋体" w:eastAsia="宋体" w:cs="宋体"/>
          <w:sz w:val="24"/>
          <w:szCs w:val="24"/>
          <w:lang w:val="en-US" w:eastAsia="zh-CN"/>
        </w:rPr>
        <w:t>为小向的人生重构提供正向的环境支持</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（2）心理社会治疗模式</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社会工作的心理社会治疗模式系统理论强调“人在情境中”，即社工既要深入个人的内心，了解</w:t>
      </w:r>
      <w:r>
        <w:rPr>
          <w:rFonts w:hint="eastAsia" w:ascii="宋体" w:hAnsi="宋体" w:eastAsia="宋体" w:cs="宋体"/>
          <w:color w:val="auto"/>
          <w:sz w:val="24"/>
          <w:szCs w:val="24"/>
          <w:lang w:val="en-US" w:eastAsia="zh-CN"/>
        </w:rPr>
        <w:t>服务对象</w:t>
      </w:r>
      <w:r>
        <w:rPr>
          <w:rFonts w:hint="eastAsia" w:ascii="宋体" w:hAnsi="宋体" w:eastAsia="宋体" w:cs="宋体"/>
          <w:color w:val="auto"/>
          <w:sz w:val="24"/>
          <w:szCs w:val="24"/>
          <w:lang w:eastAsia="zh-CN"/>
        </w:rPr>
        <w:t>的感受、想法和需求,还需要仔细观察周围环境对</w:t>
      </w:r>
      <w:r>
        <w:rPr>
          <w:rFonts w:hint="eastAsia" w:ascii="宋体" w:hAnsi="宋体" w:eastAsia="宋体" w:cs="宋体"/>
          <w:color w:val="auto"/>
          <w:sz w:val="24"/>
          <w:szCs w:val="24"/>
          <w:lang w:val="en-US" w:eastAsia="zh-CN"/>
        </w:rPr>
        <w:t>服务对象</w:t>
      </w:r>
      <w:r>
        <w:rPr>
          <w:rFonts w:hint="eastAsia" w:ascii="宋体" w:hAnsi="宋体" w:eastAsia="宋体" w:cs="宋体"/>
          <w:color w:val="auto"/>
          <w:sz w:val="24"/>
          <w:szCs w:val="24"/>
          <w:lang w:eastAsia="zh-CN"/>
        </w:rPr>
        <w:t>产生的影响,分析个人适应环境的具体因素，强调利用环境资源以促进服务对象的改变和提升。</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由于人的内心及所处的社会环境经常处于交互状态，因此注重人的心理因素和社会因素是社会工作的关键。也就是说，要理解一个人就必须将其置于所成长的环境中去，因为个人的人格形成是与其环境长期交互适应的结果。</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对于</w:t>
      </w:r>
      <w:r>
        <w:rPr>
          <w:rFonts w:hint="eastAsia" w:ascii="宋体" w:hAnsi="宋体" w:eastAsia="宋体" w:cs="宋体"/>
          <w:color w:val="auto"/>
          <w:sz w:val="24"/>
          <w:szCs w:val="24"/>
          <w:lang w:val="en-US" w:eastAsia="zh-CN"/>
        </w:rPr>
        <w:t>服务对象</w:t>
      </w:r>
      <w:r>
        <w:rPr>
          <w:rFonts w:hint="eastAsia" w:ascii="宋体" w:hAnsi="宋体" w:eastAsia="宋体" w:cs="宋体"/>
          <w:color w:val="auto"/>
          <w:sz w:val="24"/>
          <w:szCs w:val="24"/>
          <w:lang w:eastAsia="zh-CN"/>
        </w:rPr>
        <w:t>来说，最重要的系统就是家庭。案例中服务对象</w:t>
      </w:r>
      <w:r>
        <w:rPr>
          <w:rFonts w:hint="eastAsia" w:ascii="宋体" w:hAnsi="宋体" w:eastAsia="宋体" w:cs="宋体"/>
          <w:color w:val="auto"/>
          <w:sz w:val="24"/>
          <w:szCs w:val="24"/>
          <w:lang w:val="en-US" w:eastAsia="zh-CN"/>
        </w:rPr>
        <w:t>小向成长的家庭，无论是原生家庭还是父母离婚后的重组家庭均未对小向起到良好的教化作用，加上爷爷奶奶对于小向的溺爱，因此对小向的人格与认知发展产生了不良影响。</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认知行为理论</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认知行为理论认为，在认知、情绪和行为三者中，认知扮演着中介与协调的作用。认知对个人的行为进行解读，这种解读直接影响着个体是否最终采取行动。认知的形成受到“自动化思考”机制的影响。因此，要想改变这种状况，就必须将这些已经可以不假思索发出的行动重新带回个人的思考范围之中，帮助个人在理性层面改变那些不想要的行为。</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向在与校外闲散人员厮混的过程中行为游走在法律边缘，法律意识淡薄，逐渐形成了行事全凭个人喜好的自动化行为机制，因此在朋友的鼓动下，在个人淡薄的法律认知（未成年人不用承担法律后果）、性认知（认为恋爱就需要发生性关系）下，小向没有考虑法律后果进行了违法犯罪行为。社工在介入过程中，要在正确认知的基础上和小向建立良好的专业关系，帮助小向自助、自立，使其能够在正确认知的基础上成为自己的咨询者和帮助者，以达到调节和控制自己的情绪和行为的效果。</w:t>
      </w:r>
      <w:r>
        <w:rPr>
          <w:rFonts w:hint="eastAsia" w:ascii="宋体" w:hAnsi="宋体" w:eastAsia="宋体" w:cs="宋体"/>
          <w:color w:val="auto"/>
          <w:sz w:val="24"/>
          <w:szCs w:val="24"/>
          <w:lang w:val="en-US" w:eastAsia="zh-CN"/>
        </w:rPr>
        <w:t>问题的解决最终要依靠当事人自身的内生成长。首先找到涉罪未成年人内在的致罪原因，通过外部的支持，消除致罪原因，促使其人格健全、完善，帮助其依靠自身的力量回归社会。通过外部支持，提升未成年人自我保护能力，消除自身引发侵害的个体因素，最终促使未成年人自身发生转变。只有依靠自身的力量，才能彻底走出阴霾。</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（4）萨提亚联合家庭治疗模式</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萨提亚的联合家庭治疗模式认为，家庭是一个系统，其中每个成员相互影响，彼此依赖。家庭成员彼此分担其他每个人的命运。只有观察家庭成员的具体交往过程，才能了解家庭成员的关系与相互方式，过家庭动力和组织方式的改变来解决个人和家庭的问题。</w:t>
      </w:r>
      <w:r>
        <w:rPr>
          <w:rFonts w:hint="eastAsia" w:ascii="宋体" w:hAnsi="宋体" w:eastAsia="宋体" w:cs="宋体"/>
          <w:color w:val="auto"/>
          <w:sz w:val="24"/>
          <w:szCs w:val="24"/>
          <w:lang w:val="en-US" w:eastAsia="zh-CN"/>
        </w:rPr>
        <w:t>核心家庭是未成年人恢复正常生活的最基本保障，具有不可替代的作用，应当以家庭为中心。</w:t>
      </w:r>
    </w:p>
    <w:p>
      <w:pPr>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针对小向初中抽烟喝酒逃课的问题，其</w:t>
      </w:r>
      <w:r>
        <w:rPr>
          <w:rFonts w:hint="eastAsia" w:ascii="宋体" w:hAnsi="宋体" w:cs="宋体"/>
          <w:sz w:val="24"/>
          <w:szCs w:val="24"/>
          <w:lang w:val="en-US" w:eastAsia="zh-CN"/>
        </w:rPr>
        <w:t>继母知道</w:t>
      </w:r>
      <w:r>
        <w:rPr>
          <w:rFonts w:hint="eastAsia" w:ascii="宋体" w:hAnsi="宋体" w:eastAsia="宋体" w:cs="宋体"/>
          <w:sz w:val="24"/>
          <w:szCs w:val="24"/>
          <w:lang w:val="en-US" w:eastAsia="zh-CN"/>
        </w:rPr>
        <w:t>后不与小向沟通来寻找原因和解决方法，而是通过严格“管教”的方式试图扭转小向行为。在小向提出自己的诉求之后选择了无视，认为小向是单纯地不想上学，忽视了小向遭受校园欺凌等问题。在司法社会工作者的介入下，利用个案会谈的方式与服务对象的父母、继父母等进行沟通，以达到改善家庭环境、家庭关系、家庭教育观念和教育方式对小向成长的重要性以及家庭结构改变对孩子的影响等，引导其父母、继母关注小向的物质和心理需求和变化，积极与小向沟通，交流想法，为小向成长营造良好的环</w:t>
      </w:r>
      <w:r>
        <w:rPr>
          <w:rFonts w:hint="eastAsia" w:ascii="宋体" w:hAnsi="宋体" w:eastAsia="宋体" w:cs="宋体"/>
          <w:color w:val="auto"/>
          <w:sz w:val="24"/>
          <w:szCs w:val="24"/>
          <w:lang w:val="en-US" w:eastAsia="zh-CN"/>
        </w:rPr>
        <w:t>境。利用家庭时间线分析图，</w:t>
      </w:r>
      <w:r>
        <w:rPr>
          <w:rFonts w:hint="eastAsia" w:ascii="宋体" w:hAnsi="宋体" w:eastAsia="宋体" w:cs="宋体"/>
          <w:sz w:val="24"/>
          <w:szCs w:val="24"/>
          <w:lang w:val="en-US" w:eastAsia="zh-CN"/>
        </w:rPr>
        <w:t>与服务对象的父母对服务对象发生不良行为的原因进行分析，找到影响服务对象的根本原因，最后从根本上对服务对象进行治疗服务。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2" w:firstLineChars="200"/>
        <w:textAlignment w:val="auto"/>
        <w:outlineLvl w:val="9"/>
        <w:rPr>
          <w:rFonts w:hint="eastAsia" w:ascii="宋体" w:hAnsi="宋体" w:cs="宋体"/>
          <w:b/>
          <w:bCs/>
          <w:sz w:val="24"/>
          <w:szCs w:val="24"/>
          <w:lang w:val="en-US" w:eastAsia="zh-CN"/>
        </w:rPr>
      </w:pPr>
      <w:r>
        <w:rPr>
          <w:rFonts w:hint="eastAsia" w:ascii="宋体" w:hAnsi="宋体" w:cs="宋体"/>
          <w:b/>
          <w:bCs/>
          <w:sz w:val="24"/>
          <w:szCs w:val="24"/>
          <w:lang w:val="en-US" w:eastAsia="zh-CN"/>
        </w:rPr>
        <w:t>3.服务程序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1358"/>
        <w:gridCol w:w="5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服务阶段</w:t>
            </w:r>
          </w:p>
        </w:tc>
        <w:tc>
          <w:tcPr>
            <w:tcW w:w="1358"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服务时间</w:t>
            </w:r>
          </w:p>
        </w:tc>
        <w:tc>
          <w:tcPr>
            <w:tcW w:w="5076"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bCs/>
                <w:color w:val="auto"/>
                <w:sz w:val="24"/>
                <w:szCs w:val="24"/>
                <w:vertAlign w:val="baseline"/>
                <w:lang w:val="en-US" w:eastAsia="zh-CN"/>
              </w:rPr>
            </w:pPr>
            <w:r>
              <w:rPr>
                <w:rFonts w:hint="eastAsia" w:ascii="宋体" w:hAnsi="宋体" w:cs="宋体"/>
                <w:b/>
                <w:bCs/>
                <w:color w:val="auto"/>
                <w:sz w:val="24"/>
                <w:szCs w:val="24"/>
                <w:vertAlign w:val="baseline"/>
                <w:lang w:val="en-US" w:eastAsia="zh-CN"/>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与小向的个案会谈（第一次）</w:t>
            </w:r>
          </w:p>
        </w:tc>
        <w:tc>
          <w:tcPr>
            <w:tcW w:w="1358"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2022.7.17</w:t>
            </w:r>
          </w:p>
        </w:tc>
        <w:tc>
          <w:tcPr>
            <w:tcW w:w="5076" w:type="dxa"/>
          </w:tcPr>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w:t>
            </w:r>
            <w:r>
              <w:rPr>
                <w:rFonts w:hint="eastAsia" w:ascii="宋体" w:hAnsi="宋体" w:eastAsia="宋体" w:cs="宋体"/>
                <w:b w:val="0"/>
                <w:bCs w:val="0"/>
                <w:sz w:val="24"/>
                <w:szCs w:val="24"/>
                <w:vertAlign w:val="baseline"/>
                <w:lang w:val="en-US" w:eastAsia="zh-CN"/>
              </w:rPr>
              <w:t>使服务对象有较健康生活方式；</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0" w:line="360" w:lineRule="auto"/>
              <w:ind w:leftChars="0"/>
              <w:jc w:val="left"/>
              <w:textAlignment w:val="auto"/>
              <w:rPr>
                <w:rFonts w:hint="eastAsia" w:ascii="宋体" w:hAnsi="宋体" w:eastAsia="宋体" w:cs="宋体"/>
                <w:b w:val="0"/>
                <w:bCs w:val="0"/>
                <w:sz w:val="24"/>
                <w:szCs w:val="24"/>
              </w:rPr>
            </w:pPr>
            <w:r>
              <w:rPr>
                <w:rFonts w:hint="eastAsia" w:ascii="宋体" w:hAnsi="宋体" w:cs="宋体"/>
                <w:b w:val="0"/>
                <w:bCs w:val="0"/>
                <w:sz w:val="24"/>
                <w:szCs w:val="24"/>
                <w:vertAlign w:val="baseline"/>
                <w:lang w:val="en-US" w:eastAsia="zh-CN"/>
              </w:rPr>
              <w:t>2.</w:t>
            </w:r>
            <w:r>
              <w:rPr>
                <w:rFonts w:hint="eastAsia" w:ascii="宋体" w:hAnsi="宋体" w:eastAsia="宋体" w:cs="宋体"/>
                <w:b w:val="0"/>
                <w:bCs w:val="0"/>
                <w:sz w:val="24"/>
                <w:szCs w:val="24"/>
                <w:vertAlign w:val="baseline"/>
                <w:lang w:val="en-US" w:eastAsia="zh-CN"/>
              </w:rPr>
              <w:t>了解服务对象小向心理状态、生理健康以及生理心理方面的诉求；</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sz w:val="24"/>
                <w:szCs w:val="24"/>
                <w:vertAlign w:val="baseline"/>
                <w:lang w:val="en-US" w:eastAsia="zh-CN"/>
              </w:rPr>
              <w:t>3.</w:t>
            </w:r>
            <w:r>
              <w:rPr>
                <w:rFonts w:hint="eastAsia" w:ascii="宋体" w:hAnsi="宋体" w:eastAsia="宋体" w:cs="宋体"/>
                <w:b w:val="0"/>
                <w:bCs w:val="0"/>
                <w:sz w:val="24"/>
                <w:szCs w:val="24"/>
                <w:vertAlign w:val="baseline"/>
                <w:lang w:val="en-US" w:eastAsia="zh-CN"/>
              </w:rPr>
              <w:t>了解服务对象的社会关系以及朋辈群体带给服务对象的影响，建立支持系统。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与小向父亲的个案会谈（第二次）</w:t>
            </w:r>
          </w:p>
        </w:tc>
        <w:tc>
          <w:tcPr>
            <w:tcW w:w="1358"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2022.7.23</w:t>
            </w:r>
          </w:p>
        </w:tc>
        <w:tc>
          <w:tcPr>
            <w:tcW w:w="5076" w:type="dxa"/>
          </w:tcPr>
          <w:p>
            <w:pPr>
              <w:keepNext w:val="0"/>
              <w:keepLines w:val="0"/>
              <w:pageBreakBefore w:val="0"/>
              <w:numPr>
                <w:ilvl w:val="0"/>
                <w:numId w:val="0"/>
              </w:numPr>
              <w:shd w:val="clear" w:color="auto" w:fill="auto"/>
              <w:wordWrap/>
              <w:overflowPunct/>
              <w:topLinePunct w:val="0"/>
              <w:bidi w:val="0"/>
              <w:spacing w:after="0" w:line="360" w:lineRule="auto"/>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w:t>
            </w:r>
            <w:r>
              <w:rPr>
                <w:rFonts w:hint="eastAsia" w:ascii="宋体" w:hAnsi="宋体" w:eastAsia="宋体" w:cs="宋体"/>
                <w:b w:val="0"/>
                <w:bCs w:val="0"/>
                <w:sz w:val="24"/>
                <w:szCs w:val="24"/>
                <w:vertAlign w:val="baseline"/>
                <w:lang w:val="en-US" w:eastAsia="zh-CN"/>
              </w:rPr>
              <w:t>与服务对象父亲沟通，鼓励着重参与关注服务对象生活与状态，尝试与服务对象良好沟通；</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eastAsia" w:ascii="宋体" w:hAnsi="宋体" w:cs="宋体"/>
                <w:b w:val="0"/>
                <w:bCs w:val="0"/>
                <w:color w:val="auto"/>
                <w:sz w:val="24"/>
                <w:szCs w:val="24"/>
                <w:vertAlign w:val="baseline"/>
                <w:lang w:val="en-US" w:eastAsia="zh-CN"/>
              </w:rPr>
            </w:pPr>
            <w:r>
              <w:rPr>
                <w:rFonts w:hint="eastAsia" w:ascii="宋体" w:hAnsi="宋体" w:cs="宋体"/>
                <w:b w:val="0"/>
                <w:bCs w:val="0"/>
                <w:sz w:val="24"/>
                <w:szCs w:val="24"/>
                <w:vertAlign w:val="baseline"/>
                <w:lang w:val="en-US" w:eastAsia="zh-CN"/>
              </w:rPr>
              <w:t>2.</w:t>
            </w:r>
            <w:r>
              <w:rPr>
                <w:rFonts w:hint="eastAsia" w:ascii="宋体" w:hAnsi="宋体" w:eastAsia="宋体" w:cs="宋体"/>
                <w:b w:val="0"/>
                <w:bCs w:val="0"/>
                <w:sz w:val="24"/>
                <w:szCs w:val="24"/>
                <w:vertAlign w:val="baseline"/>
                <w:lang w:val="en-US" w:eastAsia="zh-CN"/>
              </w:rPr>
              <w:t>了解服务对象成长环境以及对于家庭成员和家庭环境的态度。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与小向母亲的个案会谈（第三次）</w:t>
            </w:r>
          </w:p>
        </w:tc>
        <w:tc>
          <w:tcPr>
            <w:tcW w:w="1358"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2022.7.23</w:t>
            </w:r>
          </w:p>
        </w:tc>
        <w:tc>
          <w:tcPr>
            <w:tcW w:w="5076" w:type="dxa"/>
          </w:tcPr>
          <w:p>
            <w:pPr>
              <w:keepNext w:val="0"/>
              <w:keepLines w:val="0"/>
              <w:pageBreakBefore w:val="0"/>
              <w:numPr>
                <w:ilvl w:val="0"/>
                <w:numId w:val="0"/>
              </w:numPr>
              <w:shd w:val="clear" w:color="auto" w:fill="auto"/>
              <w:wordWrap/>
              <w:overflowPunct/>
              <w:topLinePunct w:val="0"/>
              <w:bidi w:val="0"/>
              <w:spacing w:after="0" w:line="360" w:lineRule="auto"/>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w:t>
            </w:r>
            <w:r>
              <w:rPr>
                <w:rFonts w:hint="eastAsia" w:ascii="宋体" w:hAnsi="宋体" w:eastAsia="宋体" w:cs="宋体"/>
                <w:b w:val="0"/>
                <w:bCs w:val="0"/>
                <w:sz w:val="24"/>
                <w:szCs w:val="24"/>
                <w:vertAlign w:val="baseline"/>
                <w:lang w:val="en-US" w:eastAsia="zh-CN"/>
              </w:rPr>
              <w:t>了解服务对象母亲的生活状态，以及可以提供给服务对象的帮助；</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eastAsia" w:ascii="宋体" w:hAnsi="宋体" w:cs="宋体"/>
                <w:b w:val="0"/>
                <w:bCs w:val="0"/>
                <w:color w:val="auto"/>
                <w:sz w:val="24"/>
                <w:szCs w:val="24"/>
                <w:vertAlign w:val="baseline"/>
                <w:lang w:val="en-US" w:eastAsia="zh-CN"/>
              </w:rPr>
            </w:pPr>
            <w:r>
              <w:rPr>
                <w:rFonts w:hint="eastAsia" w:ascii="宋体" w:hAnsi="宋体" w:cs="宋体"/>
                <w:b w:val="0"/>
                <w:bCs w:val="0"/>
                <w:sz w:val="24"/>
                <w:szCs w:val="24"/>
                <w:vertAlign w:val="baseline"/>
                <w:lang w:val="en-US" w:eastAsia="zh-CN"/>
              </w:rPr>
              <w:t>2.</w:t>
            </w:r>
            <w:r>
              <w:rPr>
                <w:rFonts w:hint="eastAsia" w:ascii="宋体" w:hAnsi="宋体" w:eastAsia="宋体" w:cs="宋体"/>
                <w:b w:val="0"/>
                <w:bCs w:val="0"/>
                <w:sz w:val="24"/>
                <w:szCs w:val="24"/>
                <w:vertAlign w:val="baseline"/>
                <w:lang w:val="en-US" w:eastAsia="zh-CN"/>
              </w:rPr>
              <w:t>了解服务对象在母亲面前的状态和印象。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与小向的个案会谈（第四次）</w:t>
            </w:r>
          </w:p>
        </w:tc>
        <w:tc>
          <w:tcPr>
            <w:tcW w:w="1358"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2022.7.30</w:t>
            </w:r>
          </w:p>
        </w:tc>
        <w:tc>
          <w:tcPr>
            <w:tcW w:w="5076" w:type="dxa"/>
          </w:tcPr>
          <w:p>
            <w:pPr>
              <w:keepNext w:val="0"/>
              <w:keepLines w:val="0"/>
              <w:pageBreakBefore w:val="0"/>
              <w:numPr>
                <w:ilvl w:val="0"/>
                <w:numId w:val="0"/>
              </w:numPr>
              <w:shd w:val="clear" w:color="auto" w:fill="auto"/>
              <w:wordWrap/>
              <w:overflowPunct/>
              <w:topLinePunct w:val="0"/>
              <w:bidi w:val="0"/>
              <w:spacing w:after="0" w:line="360" w:lineRule="auto"/>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w:t>
            </w:r>
            <w:r>
              <w:rPr>
                <w:rFonts w:hint="eastAsia" w:ascii="宋体" w:hAnsi="宋体" w:eastAsia="宋体" w:cs="宋体"/>
                <w:b w:val="0"/>
                <w:bCs w:val="0"/>
                <w:sz w:val="24"/>
                <w:szCs w:val="24"/>
                <w:vertAlign w:val="baseline"/>
                <w:lang w:val="en-US" w:eastAsia="zh-CN"/>
              </w:rPr>
              <w:t>评估第一次对小向的个案服务效果以及与父母的会谈效果；</w:t>
            </w:r>
          </w:p>
          <w:p>
            <w:pPr>
              <w:keepNext w:val="0"/>
              <w:keepLines w:val="0"/>
              <w:pageBreakBefore w:val="0"/>
              <w:numPr>
                <w:ilvl w:val="0"/>
                <w:numId w:val="0"/>
              </w:numPr>
              <w:shd w:val="clear" w:color="auto" w:fill="auto"/>
              <w:wordWrap/>
              <w:overflowPunct/>
              <w:topLinePunct w:val="0"/>
              <w:bidi w:val="0"/>
              <w:spacing w:after="0" w:line="360" w:lineRule="auto"/>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w:t>
            </w:r>
            <w:r>
              <w:rPr>
                <w:rFonts w:hint="eastAsia" w:ascii="宋体" w:hAnsi="宋体" w:eastAsia="宋体" w:cs="宋体"/>
                <w:b w:val="0"/>
                <w:bCs w:val="0"/>
                <w:sz w:val="24"/>
                <w:szCs w:val="24"/>
                <w:vertAlign w:val="baseline"/>
                <w:lang w:val="en-US" w:eastAsia="zh-CN"/>
              </w:rPr>
              <w:t>对服务对象初步进行性教育和法制教育；</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eastAsia" w:ascii="宋体" w:hAnsi="宋体" w:cs="宋体"/>
                <w:b w:val="0"/>
                <w:bCs w:val="0"/>
                <w:color w:val="auto"/>
                <w:sz w:val="24"/>
                <w:szCs w:val="24"/>
                <w:vertAlign w:val="baseline"/>
                <w:lang w:val="en-US" w:eastAsia="zh-CN"/>
              </w:rPr>
            </w:pPr>
            <w:r>
              <w:rPr>
                <w:rFonts w:hint="eastAsia" w:ascii="宋体" w:hAnsi="宋体" w:cs="宋体"/>
                <w:b w:val="0"/>
                <w:bCs w:val="0"/>
                <w:sz w:val="24"/>
                <w:szCs w:val="24"/>
                <w:vertAlign w:val="baseline"/>
                <w:lang w:val="en-US" w:eastAsia="zh-CN"/>
              </w:rPr>
              <w:t>3.</w:t>
            </w:r>
            <w:r>
              <w:rPr>
                <w:rFonts w:hint="eastAsia" w:ascii="宋体" w:hAnsi="宋体" w:eastAsia="宋体" w:cs="宋体"/>
                <w:b w:val="0"/>
                <w:bCs w:val="0"/>
                <w:sz w:val="24"/>
                <w:szCs w:val="24"/>
                <w:vertAlign w:val="baseline"/>
                <w:lang w:val="en-US" w:eastAsia="zh-CN"/>
              </w:rPr>
              <w:t>使服务对象认识到朋辈对服务对象本人的巨大影响；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eastAsia"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与小向的个案会谈（第五次）</w:t>
            </w:r>
          </w:p>
        </w:tc>
        <w:tc>
          <w:tcPr>
            <w:tcW w:w="1358" w:type="dxa"/>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2022.8.06</w:t>
            </w:r>
          </w:p>
        </w:tc>
        <w:tc>
          <w:tcPr>
            <w:tcW w:w="5076" w:type="dxa"/>
          </w:tcPr>
          <w:p>
            <w:pPr>
              <w:keepNext w:val="0"/>
              <w:keepLines w:val="0"/>
              <w:pageBreakBefore w:val="0"/>
              <w:numPr>
                <w:ilvl w:val="0"/>
                <w:numId w:val="0"/>
              </w:numPr>
              <w:shd w:val="clear" w:color="auto" w:fill="auto"/>
              <w:wordWrap/>
              <w:overflowPunct/>
              <w:topLinePunct w:val="0"/>
              <w:bidi w:val="0"/>
              <w:spacing w:after="0" w:line="360" w:lineRule="auto"/>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1.</w:t>
            </w:r>
            <w:r>
              <w:rPr>
                <w:rFonts w:hint="eastAsia" w:ascii="宋体" w:hAnsi="宋体" w:eastAsia="宋体" w:cs="宋体"/>
                <w:b w:val="0"/>
                <w:bCs w:val="0"/>
                <w:sz w:val="24"/>
                <w:szCs w:val="24"/>
                <w:vertAlign w:val="baseline"/>
                <w:lang w:val="en-US" w:eastAsia="zh-CN"/>
              </w:rPr>
              <w:t>评估第二次服务的效果；</w:t>
            </w:r>
          </w:p>
          <w:p>
            <w:pPr>
              <w:keepNext w:val="0"/>
              <w:keepLines w:val="0"/>
              <w:pageBreakBefore w:val="0"/>
              <w:numPr>
                <w:ilvl w:val="0"/>
                <w:numId w:val="0"/>
              </w:numPr>
              <w:shd w:val="clear" w:color="auto" w:fill="auto"/>
              <w:wordWrap/>
              <w:overflowPunct/>
              <w:topLinePunct w:val="0"/>
              <w:bidi w:val="0"/>
              <w:spacing w:after="0" w:line="360" w:lineRule="auto"/>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2.</w:t>
            </w:r>
            <w:r>
              <w:rPr>
                <w:rFonts w:hint="eastAsia" w:ascii="宋体" w:hAnsi="宋体" w:eastAsia="宋体" w:cs="宋体"/>
                <w:b w:val="0"/>
                <w:bCs w:val="0"/>
                <w:sz w:val="24"/>
                <w:szCs w:val="24"/>
                <w:vertAlign w:val="baseline"/>
                <w:lang w:val="en-US" w:eastAsia="zh-CN"/>
              </w:rPr>
              <w:t>对服务对象进行进一步的性教育以及法制教育；</w:t>
            </w:r>
          </w:p>
          <w:p>
            <w:pPr>
              <w:keepNext w:val="0"/>
              <w:keepLines w:val="0"/>
              <w:pageBreakBefore w:val="0"/>
              <w:numPr>
                <w:ilvl w:val="0"/>
                <w:numId w:val="0"/>
              </w:numPr>
              <w:shd w:val="clear" w:color="auto" w:fill="auto"/>
              <w:wordWrap/>
              <w:overflowPunct/>
              <w:topLinePunct w:val="0"/>
              <w:bidi w:val="0"/>
              <w:spacing w:after="0" w:line="360" w:lineRule="auto"/>
              <w:ind w:right="0" w:rightChars="0"/>
              <w:jc w:val="left"/>
              <w:rPr>
                <w:rFonts w:hint="eastAsia"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3.</w:t>
            </w:r>
            <w:r>
              <w:rPr>
                <w:rFonts w:hint="eastAsia" w:ascii="宋体" w:hAnsi="宋体" w:eastAsia="宋体" w:cs="宋体"/>
                <w:b w:val="0"/>
                <w:bCs w:val="0"/>
                <w:sz w:val="24"/>
                <w:szCs w:val="24"/>
                <w:vertAlign w:val="baseline"/>
                <w:lang w:val="en-US" w:eastAsia="zh-CN"/>
              </w:rPr>
              <w:t>鼓励服务对象树立自信面对困境；</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b w:val="0"/>
                <w:bCs w:val="0"/>
                <w:color w:val="auto"/>
                <w:sz w:val="24"/>
                <w:szCs w:val="24"/>
                <w:vertAlign w:val="baseline"/>
                <w:lang w:val="en-US" w:eastAsia="zh-CN"/>
              </w:rPr>
            </w:pPr>
            <w:r>
              <w:rPr>
                <w:rFonts w:hint="eastAsia" w:ascii="宋体" w:hAnsi="宋体" w:eastAsia="宋体" w:cs="宋体"/>
                <w:b w:val="0"/>
                <w:bCs w:val="0"/>
                <w:sz w:val="24"/>
                <w:szCs w:val="24"/>
                <w:vertAlign w:val="baseline"/>
                <w:lang w:val="en-US" w:eastAsia="zh-CN"/>
              </w:rPr>
              <w:t>4</w:t>
            </w:r>
            <w:r>
              <w:rPr>
                <w:rFonts w:hint="eastAsia" w:ascii="宋体" w:hAnsi="宋体" w:cs="宋体"/>
                <w:b w:val="0"/>
                <w:bCs w:val="0"/>
                <w:sz w:val="24"/>
                <w:szCs w:val="24"/>
                <w:vertAlign w:val="baseline"/>
                <w:lang w:val="en-US" w:eastAsia="zh-CN"/>
              </w:rPr>
              <w:t>.</w:t>
            </w:r>
            <w:r>
              <w:rPr>
                <w:rFonts w:hint="eastAsia" w:ascii="宋体" w:hAnsi="宋体" w:eastAsia="宋体" w:cs="宋体"/>
                <w:b w:val="0"/>
                <w:bCs w:val="0"/>
                <w:sz w:val="24"/>
                <w:szCs w:val="24"/>
                <w:vertAlign w:val="baseline"/>
                <w:lang w:val="en-US" w:eastAsia="zh-CN"/>
              </w:rPr>
              <w:t>给服务对象提供未来规划建议</w:t>
            </w:r>
            <w:r>
              <w:rPr>
                <w:rFonts w:hint="eastAsia" w:ascii="宋体" w:hAnsi="宋体" w:cs="宋体"/>
                <w:b w:val="0"/>
                <w:bCs w:val="0"/>
                <w:sz w:val="24"/>
                <w:szCs w:val="24"/>
                <w:vertAlign w:val="baseline"/>
                <w:lang w:val="en-US" w:eastAsia="zh-CN"/>
              </w:rPr>
              <w:t>，预防再犯罪。</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outlineLvl w:val="9"/>
        <w:rPr>
          <w:rFonts w:hint="default" w:ascii="宋体" w:hAnsi="宋体" w:cs="宋体"/>
          <w:sz w:val="24"/>
          <w:szCs w:val="24"/>
          <w:lang w:val="en-US" w:eastAsia="zh-CN"/>
        </w:rPr>
      </w:pPr>
    </w:p>
    <w:p>
      <w:pPr>
        <w:keepNext w:val="0"/>
        <w:keepLines w:val="0"/>
        <w:pageBreakBefore w:val="0"/>
        <w:wordWrap/>
        <w:topLinePunct w:val="0"/>
        <w:bidi w:val="0"/>
        <w:spacing w:line="360" w:lineRule="auto"/>
        <w:ind w:left="0" w:leftChars="0" w:firstLine="562" w:firstLineChars="200"/>
        <w:jc w:val="left"/>
        <w:rPr>
          <w:rFonts w:hint="eastAsia" w:ascii="宋体" w:hAnsi="宋体" w:eastAsia="宋体" w:cs="宋体"/>
          <w:b/>
          <w:bCs/>
          <w:sz w:val="28"/>
          <w:szCs w:val="28"/>
          <w:lang w:val="en-US" w:eastAsia="zh-CN"/>
        </w:rPr>
      </w:pPr>
    </w:p>
    <w:p>
      <w:pPr>
        <w:keepNext w:val="0"/>
        <w:keepLines w:val="0"/>
        <w:pageBreakBefore w:val="0"/>
        <w:wordWrap/>
        <w:topLinePunct w:val="0"/>
        <w:bidi w:val="0"/>
        <w:spacing w:line="360" w:lineRule="auto"/>
        <w:ind w:left="0" w:leftChars="0" w:firstLine="562" w:firstLineChars="200"/>
        <w:jc w:val="left"/>
        <w:rPr>
          <w:rFonts w:hint="eastAsia" w:ascii="宋体" w:hAnsi="宋体" w:eastAsia="宋体" w:cs="宋体"/>
          <w:b/>
          <w:bCs/>
          <w:sz w:val="28"/>
          <w:szCs w:val="28"/>
          <w:lang w:val="en-US" w:eastAsia="zh-CN"/>
        </w:rPr>
      </w:pPr>
    </w:p>
    <w:p>
      <w:pPr>
        <w:keepNext w:val="0"/>
        <w:keepLines w:val="0"/>
        <w:pageBreakBefore w:val="0"/>
        <w:wordWrap/>
        <w:topLinePunct w:val="0"/>
        <w:bidi w:val="0"/>
        <w:spacing w:line="360" w:lineRule="auto"/>
        <w:ind w:left="0" w:leftChars="0" w:firstLine="562" w:firstLineChars="200"/>
        <w:jc w:val="left"/>
        <w:rPr>
          <w:rFonts w:hint="eastAsia" w:ascii="宋体" w:hAnsi="宋体" w:eastAsia="宋体" w:cs="宋体"/>
          <w:b/>
          <w:bCs/>
          <w:sz w:val="28"/>
          <w:szCs w:val="28"/>
          <w:lang w:val="en-US" w:eastAsia="zh-CN"/>
        </w:rPr>
      </w:pPr>
    </w:p>
    <w:p>
      <w:pPr>
        <w:keepNext w:val="0"/>
        <w:keepLines w:val="0"/>
        <w:pageBreakBefore w:val="0"/>
        <w:wordWrap/>
        <w:topLinePunct w:val="0"/>
        <w:bidi w:val="0"/>
        <w:spacing w:line="360" w:lineRule="auto"/>
        <w:ind w:left="0" w:leftChars="0" w:firstLine="562" w:firstLineChars="200"/>
        <w:jc w:val="left"/>
        <w:rPr>
          <w:rFonts w:hint="eastAsia" w:ascii="宋体" w:hAnsi="宋体" w:eastAsia="宋体" w:cs="宋体"/>
          <w:b/>
          <w:bCs/>
          <w:sz w:val="28"/>
          <w:szCs w:val="28"/>
          <w:lang w:val="en-US" w:eastAsia="zh-CN"/>
        </w:rPr>
      </w:pPr>
    </w:p>
    <w:p>
      <w:pPr>
        <w:keepNext w:val="0"/>
        <w:keepLines w:val="0"/>
        <w:pageBreakBefore w:val="0"/>
        <w:wordWrap/>
        <w:topLinePunct w:val="0"/>
        <w:bidi w:val="0"/>
        <w:spacing w:line="360" w:lineRule="auto"/>
        <w:ind w:left="0" w:leftChars="0" w:firstLine="562" w:firstLineChars="2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（四）服务计划实施过程（重点描述服务如何开展。详细的工作记录、对话等文本可作为附件）</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510" w:firstLineChars="200"/>
        <w:jc w:val="left"/>
        <w:textAlignment w:val="baseline"/>
        <w:outlineLvl w:val="9"/>
        <w:rPr>
          <w:rFonts w:hint="eastAsia" w:ascii="宋体" w:hAnsi="宋体" w:eastAsia="宋体" w:cs="宋体"/>
          <w:b/>
          <w:bCs/>
          <w:sz w:val="24"/>
          <w:szCs w:val="24"/>
        </w:rPr>
      </w:pPr>
      <w:r>
        <w:rPr>
          <w:rFonts w:hint="eastAsia" w:ascii="宋体" w:hAnsi="宋体" w:eastAsia="宋体" w:cs="宋体"/>
          <w:b/>
          <w:bCs/>
          <w:spacing w:val="7"/>
          <w:sz w:val="24"/>
          <w:szCs w:val="24"/>
          <w:lang w:val="en-US" w:eastAsia="zh-CN"/>
        </w:rPr>
        <w:t>1.</w:t>
      </w:r>
      <w:r>
        <w:rPr>
          <w:rFonts w:hint="eastAsia" w:ascii="宋体" w:hAnsi="宋体" w:eastAsia="宋体" w:cs="宋体"/>
          <w:b/>
          <w:bCs/>
          <w:spacing w:val="7"/>
          <w:sz w:val="24"/>
          <w:szCs w:val="24"/>
        </w:rPr>
        <w:t>服务时间跨度、服务次数、服务方</w:t>
      </w:r>
      <w:r>
        <w:rPr>
          <w:rFonts w:hint="eastAsia" w:ascii="宋体" w:hAnsi="宋体" w:eastAsia="宋体" w:cs="宋体"/>
          <w:b/>
          <w:bCs/>
          <w:spacing w:val="4"/>
          <w:sz w:val="24"/>
          <w:szCs w:val="24"/>
        </w:rPr>
        <w:t>式</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496" w:firstLineChars="200"/>
        <w:textAlignment w:val="baseline"/>
        <w:outlineLvl w:val="9"/>
        <w:rPr>
          <w:rFonts w:hint="eastAsia" w:ascii="宋体" w:hAnsi="宋体" w:eastAsia="宋体" w:cs="宋体"/>
          <w:b w:val="0"/>
          <w:bCs w:val="0"/>
          <w:spacing w:val="4"/>
          <w:sz w:val="24"/>
          <w:szCs w:val="24"/>
          <w:lang w:val="en-US" w:eastAsia="zh-CN"/>
        </w:rPr>
      </w:pPr>
      <w:r>
        <w:rPr>
          <w:rFonts w:hint="eastAsia" w:ascii="宋体" w:hAnsi="宋体" w:cs="宋体"/>
          <w:b w:val="0"/>
          <w:bCs w:val="0"/>
          <w:spacing w:val="4"/>
          <w:sz w:val="24"/>
          <w:szCs w:val="24"/>
          <w:lang w:val="en-US" w:eastAsia="zh-CN"/>
        </w:rPr>
        <w:t>（1）</w:t>
      </w:r>
      <w:r>
        <w:rPr>
          <w:rFonts w:hint="eastAsia" w:ascii="宋体" w:hAnsi="宋体" w:eastAsia="宋体" w:cs="宋体"/>
          <w:b w:val="0"/>
          <w:bCs w:val="0"/>
          <w:spacing w:val="4"/>
          <w:sz w:val="24"/>
          <w:szCs w:val="24"/>
          <w:lang w:val="en-US" w:eastAsia="zh-CN"/>
        </w:rPr>
        <w:t>服务时间跨度：一个月</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496" w:firstLineChars="200"/>
        <w:textAlignment w:val="baseline"/>
        <w:outlineLvl w:val="9"/>
        <w:rPr>
          <w:rFonts w:hint="eastAsia" w:ascii="宋体" w:hAnsi="宋体" w:eastAsia="宋体" w:cs="宋体"/>
          <w:b w:val="0"/>
          <w:bCs w:val="0"/>
          <w:spacing w:val="4"/>
          <w:sz w:val="24"/>
          <w:szCs w:val="24"/>
          <w:lang w:val="en-US" w:eastAsia="zh-CN"/>
        </w:rPr>
      </w:pPr>
      <w:r>
        <w:rPr>
          <w:rFonts w:hint="eastAsia" w:ascii="宋体" w:hAnsi="宋体" w:cs="宋体"/>
          <w:b w:val="0"/>
          <w:bCs w:val="0"/>
          <w:spacing w:val="4"/>
          <w:sz w:val="24"/>
          <w:szCs w:val="24"/>
          <w:lang w:val="en-US" w:eastAsia="zh-CN"/>
        </w:rPr>
        <w:t>（2）</w:t>
      </w:r>
      <w:r>
        <w:rPr>
          <w:rFonts w:hint="eastAsia" w:ascii="宋体" w:hAnsi="宋体" w:eastAsia="宋体" w:cs="宋体"/>
          <w:b w:val="0"/>
          <w:bCs w:val="0"/>
          <w:spacing w:val="4"/>
          <w:sz w:val="24"/>
          <w:szCs w:val="24"/>
          <w:lang w:val="en-US" w:eastAsia="zh-CN"/>
        </w:rPr>
        <w:t>服务次数：5次</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496" w:firstLineChars="200"/>
        <w:textAlignment w:val="baseline"/>
        <w:outlineLvl w:val="9"/>
        <w:rPr>
          <w:rFonts w:hint="eastAsia" w:ascii="宋体" w:hAnsi="宋体" w:eastAsia="宋体" w:cs="宋体"/>
          <w:b w:val="0"/>
          <w:bCs w:val="0"/>
          <w:spacing w:val="4"/>
          <w:sz w:val="24"/>
          <w:szCs w:val="24"/>
          <w:lang w:val="en-US" w:eastAsia="zh-CN"/>
        </w:rPr>
      </w:pPr>
      <w:r>
        <w:rPr>
          <w:rFonts w:hint="eastAsia" w:ascii="宋体" w:hAnsi="宋体" w:cs="宋体"/>
          <w:b w:val="0"/>
          <w:bCs w:val="0"/>
          <w:spacing w:val="4"/>
          <w:sz w:val="24"/>
          <w:szCs w:val="24"/>
          <w:lang w:val="en-US" w:eastAsia="zh-CN"/>
        </w:rPr>
        <w:t>（3）</w:t>
      </w:r>
      <w:r>
        <w:rPr>
          <w:rFonts w:hint="eastAsia" w:ascii="宋体" w:hAnsi="宋体" w:eastAsia="宋体" w:cs="宋体"/>
          <w:b w:val="0"/>
          <w:bCs w:val="0"/>
          <w:spacing w:val="4"/>
          <w:sz w:val="24"/>
          <w:szCs w:val="24"/>
          <w:lang w:val="en-US" w:eastAsia="zh-CN"/>
        </w:rPr>
        <w:t>服务方式：个案会谈</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leftChars="0" w:firstLine="496" w:firstLineChars="200"/>
        <w:textAlignment w:val="baseline"/>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由于服务对象小向比较抗拒同父母一起会谈，根据案件实际情况也不适宜进行家庭会谈，故与小向进行3次个案会谈、与小向父亲进行1次个案会谈、与小向母亲进行1次个案会谈。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eastAsia" w:ascii="宋体" w:hAnsi="宋体" w:cs="宋体"/>
          <w:b/>
          <w:bCs/>
          <w:spacing w:val="4"/>
          <w:sz w:val="24"/>
          <w:szCs w:val="24"/>
          <w:lang w:val="en-US" w:eastAsia="zh-CN"/>
        </w:rPr>
      </w:pPr>
      <w:r>
        <w:rPr>
          <w:rFonts w:hint="eastAsia" w:ascii="宋体" w:hAnsi="宋体" w:cs="宋体"/>
          <w:b/>
          <w:bCs/>
          <w:spacing w:val="4"/>
          <w:sz w:val="24"/>
          <w:szCs w:val="24"/>
          <w:lang w:val="en-US" w:eastAsia="zh-CN"/>
        </w:rPr>
        <w:t>2.服务计划实施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eastAsia" w:ascii="宋体" w:hAnsi="宋体" w:cs="宋体"/>
          <w:b/>
          <w:bCs/>
          <w:spacing w:val="4"/>
          <w:sz w:val="24"/>
          <w:szCs w:val="24"/>
          <w:lang w:val="en-US" w:eastAsia="zh-CN"/>
        </w:rPr>
        <w:t>（1）</w:t>
      </w:r>
      <w:r>
        <w:rPr>
          <w:rFonts w:hint="default" w:ascii="宋体" w:hAnsi="宋体" w:cs="宋体"/>
          <w:b/>
          <w:bCs/>
          <w:spacing w:val="4"/>
          <w:sz w:val="24"/>
          <w:szCs w:val="24"/>
          <w:lang w:val="en-US" w:eastAsia="zh-CN"/>
        </w:rPr>
        <w:t>服务阶段：</w:t>
      </w:r>
      <w:r>
        <w:rPr>
          <w:rFonts w:hint="eastAsia" w:ascii="宋体" w:hAnsi="宋体" w:cs="宋体"/>
          <w:b w:val="0"/>
          <w:bCs w:val="0"/>
          <w:color w:val="auto"/>
          <w:sz w:val="24"/>
          <w:szCs w:val="24"/>
          <w:vertAlign w:val="baseline"/>
          <w:lang w:val="en-US" w:eastAsia="zh-CN"/>
        </w:rPr>
        <w:t>与小向的个案会谈（第一次）</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0" w:line="360" w:lineRule="auto"/>
        <w:ind w:leftChars="0" w:firstLine="498" w:firstLineChars="200"/>
        <w:jc w:val="left"/>
        <w:textAlignment w:val="auto"/>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服务目标：</w:t>
      </w:r>
      <w:r>
        <w:rPr>
          <w:rFonts w:hint="eastAsia" w:ascii="宋体" w:hAnsi="宋体" w:eastAsia="宋体" w:cs="宋体"/>
          <w:b w:val="0"/>
          <w:bCs w:val="0"/>
          <w:sz w:val="24"/>
          <w:szCs w:val="24"/>
          <w:vertAlign w:val="baseline"/>
          <w:lang w:val="en-US" w:eastAsia="zh-CN"/>
        </w:rPr>
        <w:t>使服务对象有较健康生活方式；了解服务对象小向心理状态、生理健康以及生理心理方面的诉求；了解服务对象的社会关系以及朋辈群体带给服务对象的影响，建立支持系统。</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服务时间和形式：</w:t>
      </w:r>
      <w:r>
        <w:rPr>
          <w:rFonts w:hint="default" w:ascii="宋体" w:hAnsi="宋体" w:cs="宋体"/>
          <w:b w:val="0"/>
          <w:bCs w:val="0"/>
          <w:spacing w:val="4"/>
          <w:sz w:val="24"/>
          <w:szCs w:val="24"/>
          <w:lang w:val="en-US" w:eastAsia="zh-CN"/>
        </w:rPr>
        <w:t>2022年</w:t>
      </w:r>
      <w:r>
        <w:rPr>
          <w:rFonts w:hint="eastAsia" w:ascii="宋体" w:hAnsi="宋体" w:cs="宋体"/>
          <w:b w:val="0"/>
          <w:bCs w:val="0"/>
          <w:spacing w:val="4"/>
          <w:sz w:val="24"/>
          <w:szCs w:val="24"/>
          <w:lang w:val="en-US" w:eastAsia="zh-CN"/>
        </w:rPr>
        <w:t>7</w:t>
      </w:r>
      <w:r>
        <w:rPr>
          <w:rFonts w:hint="default" w:ascii="宋体" w:hAnsi="宋体" w:cs="宋体"/>
          <w:b w:val="0"/>
          <w:bCs w:val="0"/>
          <w:spacing w:val="4"/>
          <w:sz w:val="24"/>
          <w:szCs w:val="24"/>
          <w:lang w:val="en-US" w:eastAsia="zh-CN"/>
        </w:rPr>
        <w:t>月</w:t>
      </w:r>
      <w:r>
        <w:rPr>
          <w:rFonts w:hint="eastAsia" w:ascii="宋体" w:hAnsi="宋体" w:cs="宋体"/>
          <w:b w:val="0"/>
          <w:bCs w:val="0"/>
          <w:spacing w:val="4"/>
          <w:sz w:val="24"/>
          <w:szCs w:val="24"/>
          <w:lang w:val="en-US" w:eastAsia="zh-CN"/>
        </w:rPr>
        <w:t>17日</w:t>
      </w:r>
      <w:r>
        <w:rPr>
          <w:rFonts w:hint="default" w:ascii="宋体" w:hAnsi="宋体" w:cs="宋体"/>
          <w:b w:val="0"/>
          <w:bCs w:val="0"/>
          <w:spacing w:val="4"/>
          <w:sz w:val="24"/>
          <w:szCs w:val="24"/>
          <w:lang w:val="en-US" w:eastAsia="zh-CN"/>
        </w:rPr>
        <w:t xml:space="preserve"> (线</w:t>
      </w:r>
      <w:r>
        <w:rPr>
          <w:rFonts w:hint="eastAsia" w:ascii="宋体" w:hAnsi="宋体" w:cs="宋体"/>
          <w:b w:val="0"/>
          <w:bCs w:val="0"/>
          <w:spacing w:val="4"/>
          <w:sz w:val="24"/>
          <w:szCs w:val="24"/>
          <w:lang w:val="en-US" w:eastAsia="zh-CN"/>
        </w:rPr>
        <w:t>下</w:t>
      </w:r>
      <w:r>
        <w:rPr>
          <w:rFonts w:hint="default" w:ascii="宋体" w:hAnsi="宋体" w:cs="宋体"/>
          <w:b w:val="0"/>
          <w:bCs w:val="0"/>
          <w:spacing w:val="4"/>
          <w:sz w:val="24"/>
          <w:szCs w:val="24"/>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服务内容：</w:t>
      </w:r>
      <w:r>
        <w:rPr>
          <w:rFonts w:hint="eastAsia" w:ascii="宋体" w:hAnsi="宋体" w:cs="宋体"/>
          <w:b w:val="0"/>
          <w:bCs w:val="0"/>
          <w:spacing w:val="4"/>
          <w:sz w:val="24"/>
          <w:szCs w:val="24"/>
          <w:lang w:val="en-US" w:eastAsia="zh-CN"/>
        </w:rPr>
        <w:t>社会工作者主要承担倾听者和支持者的角色，引导服务对象讲述个人经历以及朋辈群体关系，接纳服务对象焦虑情绪。根据服务对象所述，为服务对象链接资源，介绍心理医生对服务对象进行心理评估，并与服务对象约定制定运动计划替代抽烟喝酒。</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eastAsia"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服务小结：</w:t>
      </w:r>
      <w:r>
        <w:rPr>
          <w:rFonts w:hint="eastAsia" w:ascii="宋体" w:hAnsi="宋体" w:cs="宋体"/>
          <w:b w:val="0"/>
          <w:bCs w:val="0"/>
          <w:spacing w:val="4"/>
          <w:sz w:val="24"/>
          <w:szCs w:val="24"/>
          <w:lang w:val="en-US" w:eastAsia="zh-CN"/>
        </w:rPr>
        <w:t>根据生态系统理论以及心理社会治疗模式，结合服务对象的社会调查以及第一次个案服务，发现服务对象的致罪原因是家庭未提供给服务对象足够的温暖和支持，所以社会工作者应该聚焦服务对象家庭，改变服务对象家庭沟通方式，从而使服务对象回归家庭。</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eastAsia" w:ascii="宋体" w:hAnsi="宋体" w:cs="宋体"/>
          <w:b/>
          <w:bCs/>
          <w:spacing w:val="4"/>
          <w:sz w:val="24"/>
          <w:szCs w:val="24"/>
          <w:lang w:val="en-US" w:eastAsia="zh-CN"/>
        </w:rPr>
        <w:t>（2）</w:t>
      </w:r>
      <w:r>
        <w:rPr>
          <w:rFonts w:hint="default" w:ascii="宋体" w:hAnsi="宋体" w:cs="宋体"/>
          <w:b/>
          <w:bCs/>
          <w:spacing w:val="4"/>
          <w:sz w:val="24"/>
          <w:szCs w:val="24"/>
          <w:lang w:val="en-US" w:eastAsia="zh-CN"/>
        </w:rPr>
        <w:t>服务阶段：</w:t>
      </w:r>
      <w:r>
        <w:rPr>
          <w:rFonts w:hint="eastAsia" w:ascii="宋体" w:hAnsi="宋体" w:cs="宋体"/>
          <w:b w:val="0"/>
          <w:bCs w:val="0"/>
          <w:color w:val="auto"/>
          <w:sz w:val="24"/>
          <w:szCs w:val="24"/>
          <w:vertAlign w:val="baseline"/>
          <w:lang w:val="en-US" w:eastAsia="zh-CN"/>
        </w:rPr>
        <w:t>与小向父亲的个案会谈（第二次）</w:t>
      </w:r>
    </w:p>
    <w:p>
      <w:pPr>
        <w:keepNext w:val="0"/>
        <w:keepLines w:val="0"/>
        <w:pageBreakBefore w:val="0"/>
        <w:numPr>
          <w:ilvl w:val="0"/>
          <w:numId w:val="0"/>
        </w:numPr>
        <w:shd w:val="clear" w:color="auto" w:fill="auto"/>
        <w:wordWrap/>
        <w:overflowPunct/>
        <w:topLinePunct w:val="0"/>
        <w:bidi w:val="0"/>
        <w:spacing w:after="0" w:line="360" w:lineRule="auto"/>
        <w:ind w:leftChars="0" w:right="0" w:rightChars="0" w:firstLine="498" w:firstLineChars="200"/>
        <w:jc w:val="left"/>
        <w:rPr>
          <w:rFonts w:hint="default" w:ascii="宋体" w:hAnsi="宋体" w:cs="宋体"/>
          <w:b w:val="0"/>
          <w:bCs w:val="0"/>
          <w:color w:val="auto"/>
          <w:spacing w:val="4"/>
          <w:sz w:val="24"/>
          <w:szCs w:val="24"/>
          <w:lang w:val="en-US" w:eastAsia="zh-CN"/>
        </w:rPr>
      </w:pPr>
      <w:r>
        <w:rPr>
          <w:rFonts w:hint="default" w:ascii="宋体" w:hAnsi="宋体" w:cs="宋体"/>
          <w:b/>
          <w:bCs/>
          <w:spacing w:val="4"/>
          <w:sz w:val="24"/>
          <w:szCs w:val="24"/>
          <w:lang w:val="en-US" w:eastAsia="zh-CN"/>
        </w:rPr>
        <w:t>服务目标：</w:t>
      </w:r>
      <w:r>
        <w:rPr>
          <w:rFonts w:hint="eastAsia" w:ascii="宋体" w:hAnsi="宋体" w:eastAsia="宋体" w:cs="宋体"/>
          <w:b w:val="0"/>
          <w:bCs w:val="0"/>
          <w:sz w:val="24"/>
          <w:szCs w:val="24"/>
          <w:vertAlign w:val="baseline"/>
          <w:lang w:val="en-US" w:eastAsia="zh-CN"/>
        </w:rPr>
        <w:t>与服务对象父亲沟通，鼓励着重参与关注服务对象生活与状态，尝试与服务对象良好沟通</w:t>
      </w:r>
      <w:r>
        <w:rPr>
          <w:rFonts w:hint="eastAsia" w:ascii="宋体" w:hAnsi="宋体" w:eastAsia="宋体" w:cs="宋体"/>
          <w:b w:val="0"/>
          <w:bCs w:val="0"/>
          <w:color w:val="auto"/>
          <w:sz w:val="24"/>
          <w:szCs w:val="24"/>
          <w:vertAlign w:val="baseline"/>
          <w:lang w:val="en-US" w:eastAsia="zh-CN"/>
        </w:rPr>
        <w:t>；</w:t>
      </w:r>
      <w:r>
        <w:rPr>
          <w:rFonts w:hint="eastAsia" w:ascii="宋体" w:hAnsi="宋体" w:cs="宋体"/>
          <w:b w:val="0"/>
          <w:bCs w:val="0"/>
          <w:color w:val="auto"/>
          <w:sz w:val="24"/>
          <w:szCs w:val="24"/>
          <w:vertAlign w:val="baseline"/>
          <w:lang w:val="en-US" w:eastAsia="zh-CN"/>
        </w:rPr>
        <w:t>通过父亲</w:t>
      </w:r>
      <w:r>
        <w:rPr>
          <w:rFonts w:hint="eastAsia" w:ascii="宋体" w:hAnsi="宋体" w:eastAsia="宋体" w:cs="宋体"/>
          <w:b w:val="0"/>
          <w:bCs w:val="0"/>
          <w:color w:val="auto"/>
          <w:sz w:val="24"/>
          <w:szCs w:val="24"/>
          <w:vertAlign w:val="baseline"/>
          <w:lang w:val="en-US" w:eastAsia="zh-CN"/>
        </w:rPr>
        <w:t>了解服务对象成长环境以及</w:t>
      </w:r>
      <w:r>
        <w:rPr>
          <w:rFonts w:hint="eastAsia" w:ascii="宋体" w:hAnsi="宋体" w:cs="宋体"/>
          <w:b w:val="0"/>
          <w:bCs w:val="0"/>
          <w:color w:val="auto"/>
          <w:sz w:val="24"/>
          <w:szCs w:val="24"/>
          <w:vertAlign w:val="baseline"/>
          <w:lang w:val="en-US" w:eastAsia="zh-CN"/>
        </w:rPr>
        <w:t>服务对象父亲</w:t>
      </w:r>
      <w:r>
        <w:rPr>
          <w:rFonts w:hint="eastAsia" w:ascii="宋体" w:hAnsi="宋体" w:eastAsia="宋体" w:cs="宋体"/>
          <w:b w:val="0"/>
          <w:bCs w:val="0"/>
          <w:color w:val="auto"/>
          <w:sz w:val="24"/>
          <w:szCs w:val="24"/>
          <w:vertAlign w:val="baseline"/>
          <w:lang w:val="en-US" w:eastAsia="zh-CN"/>
        </w:rPr>
        <w:t>对于家庭成员和家庭环境的态度。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服务时间和形式：</w:t>
      </w:r>
      <w:r>
        <w:rPr>
          <w:rFonts w:hint="default" w:ascii="宋体" w:hAnsi="宋体" w:cs="宋体"/>
          <w:b w:val="0"/>
          <w:bCs w:val="0"/>
          <w:spacing w:val="4"/>
          <w:sz w:val="24"/>
          <w:szCs w:val="24"/>
          <w:lang w:val="en-US" w:eastAsia="zh-CN"/>
        </w:rPr>
        <w:t>2022年</w:t>
      </w:r>
      <w:r>
        <w:rPr>
          <w:rFonts w:hint="eastAsia" w:ascii="宋体" w:hAnsi="宋体" w:cs="宋体"/>
          <w:b w:val="0"/>
          <w:bCs w:val="0"/>
          <w:spacing w:val="4"/>
          <w:sz w:val="24"/>
          <w:szCs w:val="24"/>
          <w:lang w:val="en-US" w:eastAsia="zh-CN"/>
        </w:rPr>
        <w:t>7</w:t>
      </w:r>
      <w:r>
        <w:rPr>
          <w:rFonts w:hint="default" w:ascii="宋体" w:hAnsi="宋体" w:cs="宋体"/>
          <w:b w:val="0"/>
          <w:bCs w:val="0"/>
          <w:spacing w:val="4"/>
          <w:sz w:val="24"/>
          <w:szCs w:val="24"/>
          <w:lang w:val="en-US" w:eastAsia="zh-CN"/>
        </w:rPr>
        <w:t>月</w:t>
      </w:r>
      <w:r>
        <w:rPr>
          <w:rFonts w:hint="eastAsia" w:ascii="宋体" w:hAnsi="宋体" w:cs="宋体"/>
          <w:b w:val="0"/>
          <w:bCs w:val="0"/>
          <w:spacing w:val="4"/>
          <w:sz w:val="24"/>
          <w:szCs w:val="24"/>
          <w:lang w:val="en-US" w:eastAsia="zh-CN"/>
        </w:rPr>
        <w:t>23日</w:t>
      </w:r>
      <w:r>
        <w:rPr>
          <w:rFonts w:hint="default" w:ascii="宋体" w:hAnsi="宋体" w:cs="宋体"/>
          <w:b w:val="0"/>
          <w:bCs w:val="0"/>
          <w:spacing w:val="4"/>
          <w:sz w:val="24"/>
          <w:szCs w:val="24"/>
          <w:lang w:val="en-US" w:eastAsia="zh-CN"/>
        </w:rPr>
        <w:t xml:space="preserve"> (线</w:t>
      </w:r>
      <w:r>
        <w:rPr>
          <w:rFonts w:hint="eastAsia" w:ascii="宋体" w:hAnsi="宋体" w:cs="宋体"/>
          <w:b w:val="0"/>
          <w:bCs w:val="0"/>
          <w:spacing w:val="4"/>
          <w:sz w:val="24"/>
          <w:szCs w:val="24"/>
          <w:lang w:val="en-US" w:eastAsia="zh-CN"/>
        </w:rPr>
        <w:t>下</w:t>
      </w:r>
      <w:r>
        <w:rPr>
          <w:rFonts w:hint="default" w:ascii="宋体" w:hAnsi="宋体" w:cs="宋体"/>
          <w:b w:val="0"/>
          <w:bCs w:val="0"/>
          <w:spacing w:val="4"/>
          <w:sz w:val="24"/>
          <w:szCs w:val="24"/>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eastAsia"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服务内容：</w:t>
      </w:r>
      <w:r>
        <w:rPr>
          <w:rFonts w:hint="eastAsia" w:ascii="宋体" w:hAnsi="宋体" w:cs="宋体"/>
          <w:b w:val="0"/>
          <w:bCs w:val="0"/>
          <w:spacing w:val="4"/>
          <w:sz w:val="24"/>
          <w:szCs w:val="24"/>
          <w:lang w:val="en-US" w:eastAsia="zh-CN"/>
        </w:rPr>
        <w:t>社会工作者主要承担倾听者、理解者和教育者的角色，倾听服务对象父亲作为监护人的近期状态以及服务对象的成长经历，了解服务对象成长过程中发生的重大事件。发现服务对象的父亲忙于工作，且性格较柔，更信任自己的现任妻子（服务对象继母），无法约束服务对象的行为，且不会与服务对象良好沟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eastAsia"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服务小结</w:t>
      </w:r>
      <w:r>
        <w:rPr>
          <w:rFonts w:hint="default" w:ascii="宋体" w:hAnsi="宋体" w:cs="宋体"/>
          <w:b w:val="0"/>
          <w:bCs w:val="0"/>
          <w:spacing w:val="4"/>
          <w:sz w:val="24"/>
          <w:szCs w:val="24"/>
          <w:lang w:val="en-US" w:eastAsia="zh-CN"/>
        </w:rPr>
        <w:t>：</w:t>
      </w:r>
      <w:r>
        <w:rPr>
          <w:rFonts w:hint="eastAsia" w:ascii="宋体" w:hAnsi="宋体" w:cs="宋体"/>
          <w:b w:val="0"/>
          <w:bCs w:val="0"/>
          <w:spacing w:val="4"/>
          <w:sz w:val="24"/>
          <w:szCs w:val="24"/>
          <w:lang w:val="en-US" w:eastAsia="zh-CN"/>
        </w:rPr>
        <w:t>社会工作者运用萨提亚联合家庭治疗模式，通过示范让服务对象父亲模仿，教授服务对象的父亲家庭沟通的技巧，鼓励服务对象的父亲参与到服务对象生活中，改变传统的教养方式，学会倾听孩子心声；处理好与现任妻子的关系，让服务对象感受到父亲提供的强有力的支持和温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eastAsia" w:ascii="宋体" w:hAnsi="宋体" w:cs="宋体"/>
          <w:b/>
          <w:bCs/>
          <w:spacing w:val="4"/>
          <w:sz w:val="24"/>
          <w:szCs w:val="24"/>
          <w:lang w:val="en-US" w:eastAsia="zh-CN"/>
        </w:rPr>
        <w:t>（3）</w:t>
      </w:r>
      <w:r>
        <w:rPr>
          <w:rFonts w:hint="default" w:ascii="宋体" w:hAnsi="宋体" w:cs="宋体"/>
          <w:b/>
          <w:bCs/>
          <w:spacing w:val="4"/>
          <w:sz w:val="24"/>
          <w:szCs w:val="24"/>
          <w:lang w:val="en-US" w:eastAsia="zh-CN"/>
        </w:rPr>
        <w:t>服务阶段：</w:t>
      </w:r>
      <w:r>
        <w:rPr>
          <w:rFonts w:hint="eastAsia" w:ascii="宋体" w:hAnsi="宋体" w:cs="宋体"/>
          <w:b w:val="0"/>
          <w:bCs w:val="0"/>
          <w:color w:val="auto"/>
          <w:sz w:val="24"/>
          <w:szCs w:val="24"/>
          <w:vertAlign w:val="baseline"/>
          <w:lang w:val="en-US" w:eastAsia="zh-CN"/>
        </w:rPr>
        <w:t>与小向母亲的个案会谈（第三次）</w:t>
      </w:r>
    </w:p>
    <w:p>
      <w:pPr>
        <w:keepNext w:val="0"/>
        <w:keepLines w:val="0"/>
        <w:pageBreakBefore w:val="0"/>
        <w:numPr>
          <w:ilvl w:val="0"/>
          <w:numId w:val="0"/>
        </w:numPr>
        <w:shd w:val="clear" w:color="auto" w:fill="auto"/>
        <w:wordWrap/>
        <w:overflowPunct/>
        <w:topLinePunct w:val="0"/>
        <w:bidi w:val="0"/>
        <w:spacing w:after="0" w:line="360" w:lineRule="auto"/>
        <w:ind w:leftChars="0" w:right="0" w:rightChars="0" w:firstLine="498" w:firstLineChars="200"/>
        <w:jc w:val="left"/>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服务目标：</w:t>
      </w:r>
      <w:r>
        <w:rPr>
          <w:rFonts w:hint="eastAsia" w:ascii="宋体" w:hAnsi="宋体" w:eastAsia="宋体" w:cs="宋体"/>
          <w:sz w:val="24"/>
          <w:szCs w:val="24"/>
          <w:vertAlign w:val="baseline"/>
          <w:lang w:val="en-US" w:eastAsia="zh-CN"/>
        </w:rPr>
        <w:t>了解服务对象母亲的生活状态，以及可以提供给服务对象的帮助；了解服务对象在母亲面前的状态和印象。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服务时间和形式：</w:t>
      </w:r>
      <w:r>
        <w:rPr>
          <w:rFonts w:hint="default" w:ascii="宋体" w:hAnsi="宋体" w:cs="宋体"/>
          <w:b w:val="0"/>
          <w:bCs w:val="0"/>
          <w:spacing w:val="4"/>
          <w:sz w:val="24"/>
          <w:szCs w:val="24"/>
          <w:lang w:val="en-US" w:eastAsia="zh-CN"/>
        </w:rPr>
        <w:t>2022年</w:t>
      </w:r>
      <w:r>
        <w:rPr>
          <w:rFonts w:hint="eastAsia" w:ascii="宋体" w:hAnsi="宋体" w:cs="宋体"/>
          <w:b w:val="0"/>
          <w:bCs w:val="0"/>
          <w:spacing w:val="4"/>
          <w:sz w:val="24"/>
          <w:szCs w:val="24"/>
          <w:lang w:val="en-US" w:eastAsia="zh-CN"/>
        </w:rPr>
        <w:t>7</w:t>
      </w:r>
      <w:r>
        <w:rPr>
          <w:rFonts w:hint="default" w:ascii="宋体" w:hAnsi="宋体" w:cs="宋体"/>
          <w:b w:val="0"/>
          <w:bCs w:val="0"/>
          <w:spacing w:val="4"/>
          <w:sz w:val="24"/>
          <w:szCs w:val="24"/>
          <w:lang w:val="en-US" w:eastAsia="zh-CN"/>
        </w:rPr>
        <w:t>月</w:t>
      </w:r>
      <w:r>
        <w:rPr>
          <w:rFonts w:hint="eastAsia" w:ascii="宋体" w:hAnsi="宋体" w:cs="宋体"/>
          <w:b w:val="0"/>
          <w:bCs w:val="0"/>
          <w:spacing w:val="4"/>
          <w:sz w:val="24"/>
          <w:szCs w:val="24"/>
          <w:lang w:val="en-US" w:eastAsia="zh-CN"/>
        </w:rPr>
        <w:t>23日</w:t>
      </w:r>
      <w:r>
        <w:rPr>
          <w:rFonts w:hint="default" w:ascii="宋体" w:hAnsi="宋体" w:cs="宋体"/>
          <w:b w:val="0"/>
          <w:bCs w:val="0"/>
          <w:spacing w:val="4"/>
          <w:sz w:val="24"/>
          <w:szCs w:val="24"/>
          <w:lang w:val="en-US" w:eastAsia="zh-CN"/>
        </w:rPr>
        <w:t xml:space="preserve"> (线</w:t>
      </w:r>
      <w:r>
        <w:rPr>
          <w:rFonts w:hint="eastAsia" w:ascii="宋体" w:hAnsi="宋体" w:cs="宋体"/>
          <w:b w:val="0"/>
          <w:bCs w:val="0"/>
          <w:spacing w:val="4"/>
          <w:sz w:val="24"/>
          <w:szCs w:val="24"/>
          <w:lang w:val="en-US" w:eastAsia="zh-CN"/>
        </w:rPr>
        <w:t>上</w:t>
      </w:r>
      <w:r>
        <w:rPr>
          <w:rFonts w:hint="default" w:ascii="宋体" w:hAnsi="宋体" w:cs="宋体"/>
          <w:b w:val="0"/>
          <w:bCs w:val="0"/>
          <w:spacing w:val="4"/>
          <w:sz w:val="24"/>
          <w:szCs w:val="24"/>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eastAsia"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服务内容：</w:t>
      </w:r>
      <w:r>
        <w:rPr>
          <w:rFonts w:hint="eastAsia" w:ascii="宋体" w:hAnsi="宋体" w:cs="宋体"/>
          <w:b w:val="0"/>
          <w:bCs w:val="0"/>
          <w:spacing w:val="4"/>
          <w:sz w:val="24"/>
          <w:szCs w:val="24"/>
          <w:lang w:val="en-US" w:eastAsia="zh-CN"/>
        </w:rPr>
        <w:t>社会工作者主要承担倾听者和教育者的角色，倾听服务对象母亲作为监护人的近期状态以及服务对象的成长经历，了解服务对象成长过程中发生的重大事件。发现服务对象的母亲由于厌恶前夫，搬离原先的城市，组建家庭后无法提供给服务对象物质支持，但是却是服务对象的情绪疏导者。</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eastAsia"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服务小结</w:t>
      </w:r>
      <w:r>
        <w:rPr>
          <w:rFonts w:hint="default" w:ascii="宋体" w:hAnsi="宋体" w:cs="宋体"/>
          <w:b w:val="0"/>
          <w:bCs w:val="0"/>
          <w:spacing w:val="4"/>
          <w:sz w:val="24"/>
          <w:szCs w:val="24"/>
          <w:lang w:val="en-US" w:eastAsia="zh-CN"/>
        </w:rPr>
        <w:t>：</w:t>
      </w:r>
      <w:r>
        <w:rPr>
          <w:rFonts w:hint="eastAsia" w:ascii="宋体" w:hAnsi="宋体" w:cs="宋体"/>
          <w:b w:val="0"/>
          <w:bCs w:val="0"/>
          <w:spacing w:val="4"/>
          <w:sz w:val="24"/>
          <w:szCs w:val="24"/>
          <w:lang w:val="en-US" w:eastAsia="zh-CN"/>
        </w:rPr>
        <w:t>社会工作者希望服务对象母亲可以更多的从优势视角发掘孩子的优点并提供情绪支持，多与服务对象父亲沟通，从而做到多方面的监督和鼓励服务对象。</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eastAsia" w:ascii="宋体" w:hAnsi="宋体" w:cs="宋体"/>
          <w:b/>
          <w:bCs/>
          <w:spacing w:val="4"/>
          <w:sz w:val="24"/>
          <w:szCs w:val="24"/>
          <w:lang w:val="en-US" w:eastAsia="zh-CN"/>
        </w:rPr>
        <w:t>（4）</w:t>
      </w:r>
      <w:r>
        <w:rPr>
          <w:rFonts w:hint="default" w:ascii="宋体" w:hAnsi="宋体" w:cs="宋体"/>
          <w:b/>
          <w:bCs/>
          <w:spacing w:val="4"/>
          <w:sz w:val="24"/>
          <w:szCs w:val="24"/>
          <w:lang w:val="en-US" w:eastAsia="zh-CN"/>
        </w:rPr>
        <w:t>服务阶段：</w:t>
      </w:r>
      <w:r>
        <w:rPr>
          <w:rFonts w:hint="eastAsia" w:ascii="宋体" w:hAnsi="宋体" w:cs="宋体"/>
          <w:b w:val="0"/>
          <w:bCs w:val="0"/>
          <w:color w:val="auto"/>
          <w:sz w:val="24"/>
          <w:szCs w:val="24"/>
          <w:vertAlign w:val="baseline"/>
          <w:lang w:val="en-US" w:eastAsia="zh-CN"/>
        </w:rPr>
        <w:t>与小向的个案会谈（第四次）</w:t>
      </w:r>
    </w:p>
    <w:p>
      <w:pPr>
        <w:keepNext w:val="0"/>
        <w:keepLines w:val="0"/>
        <w:pageBreakBefore w:val="0"/>
        <w:numPr>
          <w:ilvl w:val="0"/>
          <w:numId w:val="0"/>
        </w:numPr>
        <w:shd w:val="clear" w:color="auto" w:fill="auto"/>
        <w:wordWrap/>
        <w:overflowPunct/>
        <w:topLinePunct w:val="0"/>
        <w:bidi w:val="0"/>
        <w:spacing w:after="0" w:line="360" w:lineRule="auto"/>
        <w:ind w:leftChars="0" w:right="0" w:rightChars="0" w:firstLine="498" w:firstLineChars="200"/>
        <w:jc w:val="left"/>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服务目标：</w:t>
      </w:r>
      <w:r>
        <w:rPr>
          <w:rFonts w:hint="eastAsia" w:ascii="宋体" w:hAnsi="宋体" w:eastAsia="宋体" w:cs="宋体"/>
          <w:sz w:val="24"/>
          <w:szCs w:val="24"/>
          <w:vertAlign w:val="baseline"/>
          <w:lang w:val="en-US" w:eastAsia="zh-CN"/>
        </w:rPr>
        <w:t>评估第一次对小向的个案服务效果以及与父母的会谈效果；对服务对象初步进行性教育和法制教育；使服务对象认识到朋辈对服务对象本人的巨大影响。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服务时间和形式：</w:t>
      </w:r>
      <w:r>
        <w:rPr>
          <w:rFonts w:hint="default" w:ascii="宋体" w:hAnsi="宋体" w:cs="宋体"/>
          <w:b w:val="0"/>
          <w:bCs w:val="0"/>
          <w:spacing w:val="4"/>
          <w:sz w:val="24"/>
          <w:szCs w:val="24"/>
          <w:lang w:val="en-US" w:eastAsia="zh-CN"/>
        </w:rPr>
        <w:t>2022年</w:t>
      </w:r>
      <w:r>
        <w:rPr>
          <w:rFonts w:hint="eastAsia" w:ascii="宋体" w:hAnsi="宋体" w:cs="宋体"/>
          <w:b w:val="0"/>
          <w:bCs w:val="0"/>
          <w:spacing w:val="4"/>
          <w:sz w:val="24"/>
          <w:szCs w:val="24"/>
          <w:lang w:val="en-US" w:eastAsia="zh-CN"/>
        </w:rPr>
        <w:t>7</w:t>
      </w:r>
      <w:r>
        <w:rPr>
          <w:rFonts w:hint="default" w:ascii="宋体" w:hAnsi="宋体" w:cs="宋体"/>
          <w:b w:val="0"/>
          <w:bCs w:val="0"/>
          <w:spacing w:val="4"/>
          <w:sz w:val="24"/>
          <w:szCs w:val="24"/>
          <w:lang w:val="en-US" w:eastAsia="zh-CN"/>
        </w:rPr>
        <w:t>月</w:t>
      </w:r>
      <w:r>
        <w:rPr>
          <w:rFonts w:hint="eastAsia" w:ascii="宋体" w:hAnsi="宋体" w:cs="宋体"/>
          <w:b w:val="0"/>
          <w:bCs w:val="0"/>
          <w:spacing w:val="4"/>
          <w:sz w:val="24"/>
          <w:szCs w:val="24"/>
          <w:lang w:val="en-US" w:eastAsia="zh-CN"/>
        </w:rPr>
        <w:t>30日</w:t>
      </w:r>
      <w:r>
        <w:rPr>
          <w:rFonts w:hint="default" w:ascii="宋体" w:hAnsi="宋体" w:cs="宋体"/>
          <w:b w:val="0"/>
          <w:bCs w:val="0"/>
          <w:spacing w:val="4"/>
          <w:sz w:val="24"/>
          <w:szCs w:val="24"/>
          <w:lang w:val="en-US" w:eastAsia="zh-CN"/>
        </w:rPr>
        <w:t xml:space="preserve"> (线</w:t>
      </w:r>
      <w:r>
        <w:rPr>
          <w:rFonts w:hint="eastAsia" w:ascii="宋体" w:hAnsi="宋体" w:cs="宋体"/>
          <w:b w:val="0"/>
          <w:bCs w:val="0"/>
          <w:spacing w:val="4"/>
          <w:sz w:val="24"/>
          <w:szCs w:val="24"/>
          <w:lang w:val="en-US" w:eastAsia="zh-CN"/>
        </w:rPr>
        <w:t>下</w:t>
      </w:r>
      <w:r>
        <w:rPr>
          <w:rFonts w:hint="default" w:ascii="宋体" w:hAnsi="宋体" w:cs="宋体"/>
          <w:b w:val="0"/>
          <w:bCs w:val="0"/>
          <w:spacing w:val="4"/>
          <w:sz w:val="24"/>
          <w:szCs w:val="24"/>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leftChars="0" w:firstLine="498" w:firstLineChars="200"/>
        <w:textAlignment w:val="baseline"/>
        <w:outlineLvl w:val="9"/>
        <w:rPr>
          <w:rFonts w:hint="eastAsia"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服务内容：</w:t>
      </w:r>
      <w:r>
        <w:rPr>
          <w:rFonts w:hint="eastAsia" w:ascii="宋体" w:hAnsi="宋体" w:cs="宋体"/>
          <w:b w:val="0"/>
          <w:bCs w:val="0"/>
          <w:spacing w:val="4"/>
          <w:sz w:val="24"/>
          <w:szCs w:val="24"/>
          <w:lang w:val="en-US" w:eastAsia="zh-CN"/>
        </w:rPr>
        <w:t>社会工作者主要承担教育者的角色，了解到服务对象法制和性教育的缺失是导致服务对象误入歧途的重要原因之一。服务对象在学校中因为身形瘦小受到同学的性骚扰，但是自己并没有意识到；在恋爱关系中认为谈恋爱就要发生性关系也是错误的性认知。社会工作者着重加强对服务对象的法制教育和性教育，并鼓励服务对象尽可能接受父母笨拙的改变，同时放下对继母的成见积极与父亲母亲沟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eastAsia"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服务小结</w:t>
      </w:r>
      <w:r>
        <w:rPr>
          <w:rFonts w:hint="default" w:ascii="宋体" w:hAnsi="宋体" w:cs="宋体"/>
          <w:b w:val="0"/>
          <w:bCs w:val="0"/>
          <w:spacing w:val="4"/>
          <w:sz w:val="24"/>
          <w:szCs w:val="24"/>
          <w:lang w:val="en-US" w:eastAsia="zh-CN"/>
        </w:rPr>
        <w:t>：</w:t>
      </w:r>
      <w:r>
        <w:rPr>
          <w:rFonts w:hint="eastAsia" w:ascii="宋体" w:hAnsi="宋体" w:cs="宋体"/>
          <w:b w:val="0"/>
          <w:bCs w:val="0"/>
          <w:spacing w:val="4"/>
          <w:sz w:val="24"/>
          <w:szCs w:val="24"/>
          <w:lang w:val="en-US" w:eastAsia="zh-CN"/>
        </w:rPr>
        <w:t>社会工作者利用认知行为理论，通过教育改变服务对象的错误认知。运用同理心等支持性技巧，站在服务对象本身思考问题，并理解服务对象，找到深层致罪原因。反思应当加强对于地区中小学的法制教育和性教育，从而预防类似事件重演。</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eastAsia" w:ascii="宋体" w:hAnsi="宋体" w:cs="宋体"/>
          <w:b/>
          <w:bCs/>
          <w:spacing w:val="4"/>
          <w:sz w:val="24"/>
          <w:szCs w:val="24"/>
          <w:lang w:val="en-US" w:eastAsia="zh-CN"/>
        </w:rPr>
        <w:t>（5）</w:t>
      </w:r>
      <w:r>
        <w:rPr>
          <w:rFonts w:hint="default" w:ascii="宋体" w:hAnsi="宋体" w:cs="宋体"/>
          <w:b/>
          <w:bCs/>
          <w:spacing w:val="4"/>
          <w:sz w:val="24"/>
          <w:szCs w:val="24"/>
          <w:lang w:val="en-US" w:eastAsia="zh-CN"/>
        </w:rPr>
        <w:t>服务阶段：</w:t>
      </w:r>
      <w:r>
        <w:rPr>
          <w:rFonts w:hint="eastAsia" w:ascii="宋体" w:hAnsi="宋体" w:cs="宋体"/>
          <w:b w:val="0"/>
          <w:bCs w:val="0"/>
          <w:color w:val="auto"/>
          <w:sz w:val="24"/>
          <w:szCs w:val="24"/>
          <w:vertAlign w:val="baseline"/>
          <w:lang w:val="en-US" w:eastAsia="zh-CN"/>
        </w:rPr>
        <w:t>与小向的个案会谈（第五次）</w:t>
      </w:r>
    </w:p>
    <w:p>
      <w:pPr>
        <w:keepNext w:val="0"/>
        <w:keepLines w:val="0"/>
        <w:pageBreakBefore w:val="0"/>
        <w:numPr>
          <w:ilvl w:val="0"/>
          <w:numId w:val="0"/>
        </w:numPr>
        <w:shd w:val="clear" w:color="auto" w:fill="auto"/>
        <w:wordWrap/>
        <w:overflowPunct/>
        <w:topLinePunct w:val="0"/>
        <w:bidi w:val="0"/>
        <w:spacing w:after="0" w:line="360" w:lineRule="auto"/>
        <w:ind w:leftChars="0" w:right="0" w:rightChars="0" w:firstLine="498" w:firstLineChars="200"/>
        <w:jc w:val="left"/>
        <w:rPr>
          <w:rFonts w:hint="default" w:ascii="宋体" w:hAnsi="宋体" w:cs="宋体"/>
          <w:b w:val="0"/>
          <w:bCs w:val="0"/>
          <w:spacing w:val="4"/>
          <w:sz w:val="22"/>
          <w:szCs w:val="22"/>
          <w:lang w:val="en-US" w:eastAsia="zh-CN"/>
        </w:rPr>
      </w:pPr>
      <w:r>
        <w:rPr>
          <w:rFonts w:hint="default" w:ascii="宋体" w:hAnsi="宋体" w:cs="宋体"/>
          <w:b/>
          <w:bCs/>
          <w:spacing w:val="4"/>
          <w:sz w:val="24"/>
          <w:szCs w:val="24"/>
          <w:lang w:val="en-US" w:eastAsia="zh-CN"/>
        </w:rPr>
        <w:t>服务目标：</w:t>
      </w:r>
      <w:r>
        <w:rPr>
          <w:rFonts w:hint="eastAsia" w:ascii="宋体" w:hAnsi="宋体" w:eastAsia="宋体" w:cs="宋体"/>
          <w:sz w:val="24"/>
          <w:szCs w:val="24"/>
          <w:vertAlign w:val="baseline"/>
          <w:lang w:val="en-US" w:eastAsia="zh-CN"/>
        </w:rPr>
        <w:t>评估第二次服务的效果；对服务对象进行进一步的性教育以及法制教育；鼓励服务对象树立自信</w:t>
      </w:r>
      <w:r>
        <w:rPr>
          <w:rFonts w:hint="eastAsia" w:ascii="宋体" w:hAnsi="宋体" w:cs="宋体"/>
          <w:sz w:val="24"/>
          <w:szCs w:val="24"/>
          <w:vertAlign w:val="baseline"/>
          <w:lang w:val="en-US" w:eastAsia="zh-CN"/>
        </w:rPr>
        <w:t>，勇于面对</w:t>
      </w:r>
      <w:r>
        <w:rPr>
          <w:rFonts w:hint="eastAsia" w:ascii="宋体" w:hAnsi="宋体" w:eastAsia="宋体" w:cs="宋体"/>
          <w:sz w:val="24"/>
          <w:szCs w:val="24"/>
          <w:vertAlign w:val="baseline"/>
          <w:lang w:val="en-US" w:eastAsia="zh-CN"/>
        </w:rPr>
        <w:t>困境</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给服务对象提供</w:t>
      </w:r>
      <w:r>
        <w:rPr>
          <w:rFonts w:hint="eastAsia" w:ascii="宋体" w:hAnsi="宋体" w:cs="宋体"/>
          <w:sz w:val="24"/>
          <w:szCs w:val="24"/>
          <w:vertAlign w:val="baseline"/>
          <w:lang w:val="en-US" w:eastAsia="zh-CN"/>
        </w:rPr>
        <w:t>规划</w:t>
      </w:r>
      <w:r>
        <w:rPr>
          <w:rFonts w:hint="eastAsia" w:ascii="宋体" w:hAnsi="宋体" w:eastAsia="宋体" w:cs="宋体"/>
          <w:sz w:val="24"/>
          <w:szCs w:val="24"/>
          <w:vertAlign w:val="baseline"/>
          <w:lang w:val="en-US" w:eastAsia="zh-CN"/>
        </w:rPr>
        <w:t>未来</w:t>
      </w:r>
      <w:r>
        <w:rPr>
          <w:rFonts w:hint="eastAsia" w:ascii="宋体" w:hAnsi="宋体" w:cs="宋体"/>
          <w:sz w:val="24"/>
          <w:szCs w:val="24"/>
          <w:vertAlign w:val="baseline"/>
          <w:lang w:val="en-US" w:eastAsia="zh-CN"/>
        </w:rPr>
        <w:t>的建设性意见</w:t>
      </w:r>
      <w:r>
        <w:rPr>
          <w:rFonts w:hint="eastAsia" w:ascii="宋体" w:hAnsi="宋体" w:eastAsia="宋体" w:cs="宋体"/>
          <w:sz w:val="24"/>
          <w:szCs w:val="24"/>
          <w:vertAlign w:val="baseline"/>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服务时间和形式：</w:t>
      </w:r>
      <w:r>
        <w:rPr>
          <w:rFonts w:hint="default" w:ascii="宋体" w:hAnsi="宋体" w:cs="宋体"/>
          <w:b w:val="0"/>
          <w:bCs w:val="0"/>
          <w:spacing w:val="4"/>
          <w:sz w:val="24"/>
          <w:szCs w:val="24"/>
          <w:lang w:val="en-US" w:eastAsia="zh-CN"/>
        </w:rPr>
        <w:t>2022年</w:t>
      </w:r>
      <w:r>
        <w:rPr>
          <w:rFonts w:hint="eastAsia" w:ascii="宋体" w:hAnsi="宋体" w:cs="宋体"/>
          <w:b w:val="0"/>
          <w:bCs w:val="0"/>
          <w:spacing w:val="4"/>
          <w:sz w:val="24"/>
          <w:szCs w:val="24"/>
          <w:lang w:val="en-US" w:eastAsia="zh-CN"/>
        </w:rPr>
        <w:t>8</w:t>
      </w:r>
      <w:r>
        <w:rPr>
          <w:rFonts w:hint="default" w:ascii="宋体" w:hAnsi="宋体" w:cs="宋体"/>
          <w:b w:val="0"/>
          <w:bCs w:val="0"/>
          <w:spacing w:val="4"/>
          <w:sz w:val="24"/>
          <w:szCs w:val="24"/>
          <w:lang w:val="en-US" w:eastAsia="zh-CN"/>
        </w:rPr>
        <w:t>月</w:t>
      </w:r>
      <w:r>
        <w:rPr>
          <w:rFonts w:hint="eastAsia" w:ascii="宋体" w:hAnsi="宋体" w:cs="宋体"/>
          <w:b w:val="0"/>
          <w:bCs w:val="0"/>
          <w:spacing w:val="4"/>
          <w:sz w:val="24"/>
          <w:szCs w:val="24"/>
          <w:lang w:val="en-US" w:eastAsia="zh-CN"/>
        </w:rPr>
        <w:t>6日</w:t>
      </w:r>
      <w:r>
        <w:rPr>
          <w:rFonts w:hint="default" w:ascii="宋体" w:hAnsi="宋体" w:cs="宋体"/>
          <w:b w:val="0"/>
          <w:bCs w:val="0"/>
          <w:spacing w:val="4"/>
          <w:sz w:val="24"/>
          <w:szCs w:val="24"/>
          <w:lang w:val="en-US" w:eastAsia="zh-CN"/>
        </w:rPr>
        <w:t xml:space="preserve"> (线</w:t>
      </w:r>
      <w:r>
        <w:rPr>
          <w:rFonts w:hint="eastAsia" w:ascii="宋体" w:hAnsi="宋体" w:cs="宋体"/>
          <w:b w:val="0"/>
          <w:bCs w:val="0"/>
          <w:spacing w:val="4"/>
          <w:sz w:val="24"/>
          <w:szCs w:val="24"/>
          <w:lang w:val="en-US" w:eastAsia="zh-CN"/>
        </w:rPr>
        <w:t>下</w:t>
      </w:r>
      <w:r>
        <w:rPr>
          <w:rFonts w:hint="default" w:ascii="宋体" w:hAnsi="宋体" w:cs="宋体"/>
          <w:b w:val="0"/>
          <w:bCs w:val="0"/>
          <w:spacing w:val="4"/>
          <w:sz w:val="24"/>
          <w:szCs w:val="24"/>
          <w:lang w:val="en-US"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Chars="0" w:firstLine="498" w:firstLineChars="200"/>
        <w:textAlignment w:val="baseline"/>
        <w:outlineLvl w:val="9"/>
        <w:rPr>
          <w:rFonts w:hint="default" w:ascii="宋体" w:hAnsi="宋体" w:cs="宋体"/>
          <w:b w:val="0"/>
          <w:bCs w:val="0"/>
          <w:spacing w:val="4"/>
          <w:sz w:val="24"/>
          <w:szCs w:val="24"/>
          <w:lang w:val="en-US" w:eastAsia="zh-CN"/>
        </w:rPr>
      </w:pPr>
      <w:r>
        <w:rPr>
          <w:rFonts w:hint="default" w:ascii="宋体" w:hAnsi="宋体" w:cs="宋体"/>
          <w:b/>
          <w:bCs/>
          <w:spacing w:val="4"/>
          <w:sz w:val="24"/>
          <w:szCs w:val="24"/>
          <w:lang w:val="en-US" w:eastAsia="zh-CN"/>
        </w:rPr>
        <w:t>服务内容：</w:t>
      </w:r>
      <w:r>
        <w:rPr>
          <w:rFonts w:hint="eastAsia" w:ascii="宋体" w:hAnsi="宋体" w:cs="宋体"/>
          <w:b w:val="0"/>
          <w:bCs w:val="0"/>
          <w:spacing w:val="4"/>
          <w:sz w:val="24"/>
          <w:szCs w:val="24"/>
          <w:lang w:val="en-US" w:eastAsia="zh-CN"/>
        </w:rPr>
        <w:t>社会工作者主要承担使能者和解释者的角色，通过解释前期与服务对象父亲母亲的沟通谈话，让服务对象真正意识到自己家庭存在的沟通问题，并鼓励服务对象自己做出决定；让服务对象意识到自身仍然存在内生力量，不能因为一次犯罪就结束自己整个人生道路，并对服务对象的未来提供建议。</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98" w:firstLineChars="200"/>
        <w:textAlignment w:val="auto"/>
        <w:outlineLvl w:val="9"/>
        <w:rPr>
          <w:rFonts w:hint="eastAsia" w:ascii="宋体" w:hAnsi="宋体" w:eastAsia="宋体" w:cs="宋体"/>
          <w:spacing w:val="4"/>
          <w:sz w:val="24"/>
          <w:szCs w:val="24"/>
          <w:lang w:val="en-US" w:eastAsia="zh-CN"/>
        </w:rPr>
      </w:pPr>
      <w:r>
        <w:rPr>
          <w:rFonts w:hint="default" w:ascii="宋体" w:hAnsi="宋体" w:cs="宋体"/>
          <w:b/>
          <w:bCs/>
          <w:spacing w:val="4"/>
          <w:sz w:val="24"/>
          <w:szCs w:val="24"/>
          <w:lang w:val="en-US" w:eastAsia="zh-CN"/>
        </w:rPr>
        <w:t>服务小结</w:t>
      </w:r>
      <w:r>
        <w:rPr>
          <w:rFonts w:hint="default" w:ascii="宋体" w:hAnsi="宋体" w:cs="宋体"/>
          <w:b w:val="0"/>
          <w:bCs w:val="0"/>
          <w:spacing w:val="4"/>
          <w:sz w:val="24"/>
          <w:szCs w:val="24"/>
          <w:lang w:val="en-US" w:eastAsia="zh-CN"/>
        </w:rPr>
        <w:t>：</w:t>
      </w:r>
      <w:r>
        <w:rPr>
          <w:rFonts w:hint="eastAsia" w:ascii="宋体" w:hAnsi="宋体" w:cs="宋体"/>
          <w:b w:val="0"/>
          <w:bCs w:val="0"/>
          <w:spacing w:val="4"/>
          <w:sz w:val="24"/>
          <w:szCs w:val="24"/>
          <w:lang w:val="en-US" w:eastAsia="zh-CN"/>
        </w:rPr>
        <w:t>社会工作者通过家庭重塑，让服务对象从更深层次理解自己的父亲母亲所做出的选择，他并不是被忽视的孩子，父亲母亲仍然会爱他、支持他，从而巩固新的家庭结构和沟通方式，凝聚了家庭力量。并引导服务对象对自己的未来做出思考，加强自信，相信自己并非无药可救，从而预防再犯罪。</w:t>
      </w:r>
      <w:r>
        <w:rPr>
          <w:rFonts w:hint="eastAsia" w:ascii="宋体" w:hAnsi="宋体" w:eastAsia="宋体" w:cs="宋体"/>
          <w:sz w:val="24"/>
          <w:szCs w:val="24"/>
          <w:u w:val="single"/>
          <w:lang w:val="en-US" w:eastAsia="zh-CN"/>
        </w:rPr>
        <w:t>（个案工作服务计划详见实务表格）</w:t>
      </w:r>
    </w:p>
    <w:p>
      <w:pPr>
        <w:keepNext w:val="0"/>
        <w:keepLines w:val="0"/>
        <w:pageBreakBefore w:val="0"/>
        <w:wordWrap/>
        <w:topLinePunct w:val="0"/>
        <w:bidi w:val="0"/>
        <w:spacing w:line="360" w:lineRule="auto"/>
        <w:ind w:left="0" w:leftChars="0" w:firstLine="562" w:firstLineChars="200"/>
        <w:jc w:val="left"/>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（五）总结评估（服务对象的转变情况与满意度、投入与产出情况、社会效益等）</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1.效果评估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服务对象转变情况：在此次个案中，服务对象的不良行为---抽烟得到了有效改善，从以前的烟不离手，到现在的一天一根甚至不抽。可以慢慢理解父母之前的严格管教是为了自己好、爷爷奶奶的溺爱是不正确的教养方式、自己的朋友中也有很多是对自己有坏影响的。服务对象开始改变自己，精神面貌更加积极向上了，配合由之前的被动转为主动，开始期待自己转变之后的生活。</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(2)服务对象自我效能感对比：通过服务介入前与介入后的自我效能感对比，发现服务对象自我效能感提升，不再觉得自己一无是处，开始重构自己的认知，对未来充满希望。</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(3)服务对象对社会工作者表达感谢:在个案介入服务结束之后，服务对象委托检察院工作人员向社会工作者表达了感谢，说明我们服务的介入对服务对象自身也产生了极大的作用，让服务对象开始向身边帮助他的人表达感恩之情。</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b/>
          <w:bCs/>
          <w:color w:val="auto"/>
          <w:sz w:val="24"/>
          <w:szCs w:val="24"/>
          <w:u w:val="single"/>
          <w:lang w:val="en-US" w:eastAsia="zh-CN"/>
        </w:rPr>
      </w:pPr>
      <w:r>
        <w:rPr>
          <w:rFonts w:hint="eastAsia" w:ascii="宋体" w:hAnsi="宋体" w:eastAsia="宋体" w:cs="宋体"/>
          <w:b w:val="0"/>
          <w:bCs w:val="0"/>
          <w:color w:val="auto"/>
          <w:sz w:val="24"/>
          <w:szCs w:val="24"/>
          <w:u w:val="none"/>
          <w:lang w:val="en-US" w:eastAsia="zh-CN"/>
        </w:rPr>
        <w:t>(4)跟进计划：在个案服务介入结束之后，由于服务对象还处在取保候审阶段，需要进行持续的关注。由于个案服务已经结束，社会工作者只能通过线上与服务对象进行交流沟通，服务对象表示愿意接受。</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2.过程评估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（1）目标明确。社会工作者通过多种途径了解服务对象的问题、需求以及个体与环境的优劣势，以此确定目标，具体明确，操作性强。</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（2）建立良好关系。社会工作者在接案初期通过多次交流沟通与服务对象建立平等、尊重、相互信任的关系。</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（3）综合运用社会工作专业知识以达成目的。利用生态系统理论，行为治疗模式，认知行为理论，萨提亚联合家庭治疗模式等专业方法进行介入。</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（4）巩固与回访。社会工作者与服务对象共同回顾服务过程，巩固服务效果，并定期回访。</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2" w:firstLineChars="2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（六）专业反思（工作者的表现、可改进的方面等）</w:t>
      </w:r>
    </w:p>
    <w:p>
      <w:pPr>
        <w:keepNext w:val="0"/>
        <w:keepLines w:val="0"/>
        <w:pageBreakBefore w:val="0"/>
        <w:widowControl w:val="0"/>
        <w:kinsoku/>
        <w:wordWrap/>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1.社会工作者的表现</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1）关注服务对象小向的生理、心理、社会状况，了解服务对象目前的生活境遇。通过生态系统图、家庭关系图发现服务对象产生问题的来源，社会工作者在分析服务对象的家庭生活构成，生长环境后积极引导服务对象小向看到父母对自己的关心和改变，增加了服务对象和父母的交流，</w:t>
      </w:r>
      <w:r>
        <w:rPr>
          <w:rFonts w:hint="eastAsia" w:ascii="宋体" w:hAnsi="宋体" w:cs="宋体"/>
          <w:color w:val="auto"/>
          <w:sz w:val="24"/>
          <w:szCs w:val="24"/>
          <w:lang w:val="en-US" w:eastAsia="zh-CN"/>
        </w:rPr>
        <w:t>凝聚了家庭结构。</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在社会工作者服务过程中，改变服务对象的偏差认知，帮助服务对象明确认识到犯罪的严重性，对服务对象进行法制教育，帮助服务对象认识到自己的问题并且树立信心和抵抗挫折的能力，预防服务对象再次犯罪。</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0" w:firstLineChars="200"/>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r>
        <w:rPr>
          <w:rFonts w:hint="eastAsia" w:ascii="宋体" w:hAnsi="宋体" w:cs="宋体"/>
          <w:color w:val="auto"/>
          <w:sz w:val="24"/>
          <w:szCs w:val="24"/>
          <w:lang w:val="en-US" w:eastAsia="zh-CN"/>
        </w:rPr>
        <w:t>社会工作者在服务后期效果评估上缺乏量化，没有运用专业量表进行呈现，评估相对主观。</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482" w:firstLineChars="200"/>
        <w:jc w:val="left"/>
        <w:textAlignment w:val="auto"/>
        <w:outlineLvl w:val="9"/>
        <w:rPr>
          <w:rFonts w:hint="eastAsia" w:ascii="宋体" w:hAnsi="宋体" w:eastAsia="宋体" w:cs="宋体"/>
          <w:b/>
          <w:bCs/>
          <w:color w:val="00B050"/>
          <w:sz w:val="24"/>
          <w:szCs w:val="24"/>
          <w:u w:val="single"/>
          <w:lang w:val="en-US" w:eastAsia="zh-CN"/>
        </w:rPr>
      </w:pPr>
      <w:r>
        <w:rPr>
          <w:rFonts w:hint="eastAsia" w:ascii="宋体" w:hAnsi="宋体" w:eastAsia="宋体" w:cs="宋体"/>
          <w:b/>
          <w:bCs/>
          <w:sz w:val="24"/>
          <w:szCs w:val="24"/>
          <w:lang w:val="en-US" w:eastAsia="zh-CN"/>
        </w:rPr>
        <w:t>2.升华反思</w:t>
      </w:r>
    </w:p>
    <w:p>
      <w:pPr>
        <w:pStyle w:val="3"/>
        <w:keepNext w:val="0"/>
        <w:keepLines w:val="0"/>
        <w:pageBreakBefore w:val="0"/>
        <w:widowControl w:val="0"/>
        <w:kinsoku/>
        <w:wordWrap/>
        <w:overflowPunct w:val="0"/>
        <w:topLinePunct w:val="0"/>
        <w:autoSpaceDE/>
        <w:autoSpaceDN/>
        <w:bidi w:val="0"/>
        <w:adjustRightInd/>
        <w:snapToGrid/>
        <w:spacing w:after="0" w:line="360" w:lineRule="auto"/>
        <w:ind w:left="0" w:leftChars="0" w:firstLine="480" w:firstLineChars="200"/>
        <w:jc w:val="left"/>
        <w:textAlignment w:val="auto"/>
        <w:outlineLvl w:val="9"/>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（1）在本次案例中，司法社会工作者作为主导角色，贯穿于服务对象进行司法矫正的全过程，包括从服务对象审前的社会调查、审判、监禁到释放，都发挥着举足轻重的作用。司法社工扮演着引导者、支持者</w:t>
      </w:r>
      <w:r>
        <w:rPr>
          <w:rFonts w:hint="eastAsia" w:hAnsi="宋体" w:cs="宋体"/>
          <w:b w:val="0"/>
          <w:bCs w:val="0"/>
          <w:color w:val="auto"/>
          <w:sz w:val="24"/>
          <w:szCs w:val="24"/>
          <w:lang w:val="en-US" w:eastAsia="zh-CN"/>
        </w:rPr>
        <w:t>等</w:t>
      </w:r>
      <w:r>
        <w:rPr>
          <w:rFonts w:hint="eastAsia" w:ascii="宋体" w:hAnsi="宋体" w:eastAsia="宋体" w:cs="宋体"/>
          <w:b w:val="0"/>
          <w:bCs w:val="0"/>
          <w:color w:val="auto"/>
          <w:sz w:val="24"/>
          <w:szCs w:val="24"/>
          <w:lang w:val="en-US" w:eastAsia="zh-CN"/>
        </w:rPr>
        <w:t>角色，通过改善服务对象的家庭结构，减轻了服务对象的心理、情绪等方面的压力。</w:t>
      </w:r>
    </w:p>
    <w:p>
      <w:pPr>
        <w:keepNext w:val="0"/>
        <w:keepLines w:val="0"/>
        <w:pageBreakBefore w:val="0"/>
        <w:widowControl w:val="0"/>
        <w:kinsoku/>
        <w:wordWrap/>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lang w:val="en-US" w:eastAsia="zh-CN"/>
        </w:rPr>
        <w:t>（2）司法社会工作者在本次案例介入中，发挥着其他社会工作者所不具有的特点：法律面前人人平等，但“矫正”强调个别化；犯罪预防兼顾“柔性”和“刚性”。</w:t>
      </w:r>
      <w:r>
        <w:rPr>
          <w:rFonts w:hint="eastAsia" w:ascii="宋体" w:hAnsi="宋体" w:eastAsia="宋体" w:cs="宋体"/>
          <w:b w:val="0"/>
          <w:bCs w:val="0"/>
          <w:color w:val="auto"/>
          <w:sz w:val="24"/>
          <w:szCs w:val="24"/>
          <w:u w:val="none"/>
          <w:lang w:val="en-US" w:eastAsia="zh-CN"/>
        </w:rPr>
        <w:t>在此次个案中，司法社会工作者对服务对象进行“保护优先，打击同步”的工作方式，改变服务对象的不良行为，提升服务对象自我效能感，重构服务对象的认知，让服务对象在认识到自己的错误的情况下不断提升自己的性认识和法律意识，预防服务对象再次犯罪。</w:t>
      </w:r>
    </w:p>
    <w:p>
      <w:pPr>
        <w:keepNext w:val="0"/>
        <w:keepLines w:val="0"/>
        <w:pageBreakBefore w:val="0"/>
        <w:widowControl w:val="0"/>
        <w:kinsoku/>
        <w:wordWrap/>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b w:val="0"/>
          <w:bCs w:val="0"/>
          <w:i w:val="0"/>
          <w:iCs w:val="0"/>
          <w:caps w:val="0"/>
          <w:color w:val="404040"/>
          <w:spacing w:val="0"/>
          <w:sz w:val="24"/>
          <w:szCs w:val="24"/>
          <w:lang w:val="en-US" w:eastAsia="zh-CN"/>
        </w:rPr>
      </w:pPr>
      <w:r>
        <w:rPr>
          <w:rFonts w:hint="eastAsia" w:ascii="宋体" w:hAnsi="宋体" w:eastAsia="宋体" w:cs="宋体"/>
          <w:b w:val="0"/>
          <w:bCs w:val="0"/>
          <w:sz w:val="24"/>
          <w:szCs w:val="24"/>
          <w:lang w:val="en-US" w:eastAsia="zh-CN"/>
        </w:rPr>
        <w:t>（3）司法社会工作者应该走进校园，</w:t>
      </w:r>
      <w:r>
        <w:rPr>
          <w:rFonts w:hint="eastAsia" w:ascii="宋体" w:hAnsi="宋体" w:eastAsia="宋体" w:cs="宋体"/>
          <w:b w:val="0"/>
          <w:bCs w:val="0"/>
          <w:i w:val="0"/>
          <w:iCs w:val="0"/>
          <w:caps w:val="0"/>
          <w:color w:val="404040"/>
          <w:spacing w:val="0"/>
          <w:sz w:val="24"/>
          <w:szCs w:val="24"/>
        </w:rPr>
        <w:t>整合各类优质资源</w:t>
      </w:r>
      <w:r>
        <w:rPr>
          <w:rFonts w:hint="eastAsia" w:ascii="宋体" w:hAnsi="宋体" w:eastAsia="宋体" w:cs="宋体"/>
          <w:b w:val="0"/>
          <w:bCs w:val="0"/>
          <w:i w:val="0"/>
          <w:iCs w:val="0"/>
          <w:caps w:val="0"/>
          <w:color w:val="404040"/>
          <w:spacing w:val="0"/>
          <w:sz w:val="24"/>
          <w:szCs w:val="24"/>
          <w:lang w:eastAsia="zh-CN"/>
        </w:rPr>
        <w:t>，</w:t>
      </w:r>
      <w:r>
        <w:rPr>
          <w:rFonts w:hint="eastAsia" w:ascii="宋体" w:hAnsi="宋体" w:eastAsia="宋体" w:cs="宋体"/>
          <w:b w:val="0"/>
          <w:bCs w:val="0"/>
          <w:sz w:val="24"/>
          <w:szCs w:val="24"/>
          <w:lang w:val="en-US" w:eastAsia="zh-CN"/>
        </w:rPr>
        <w:t>以多种形式开展性教育、法律教育活动，让未成年人</w:t>
      </w:r>
      <w:r>
        <w:rPr>
          <w:rFonts w:hint="eastAsia" w:ascii="宋体" w:hAnsi="宋体" w:eastAsia="宋体" w:cs="宋体"/>
          <w:b w:val="0"/>
          <w:bCs w:val="0"/>
          <w:i w:val="0"/>
          <w:iCs w:val="0"/>
          <w:caps w:val="0"/>
          <w:color w:val="404040"/>
          <w:spacing w:val="0"/>
          <w:sz w:val="24"/>
          <w:szCs w:val="24"/>
        </w:rPr>
        <w:t>了解男女性别</w:t>
      </w:r>
      <w:r>
        <w:rPr>
          <w:rFonts w:hint="eastAsia" w:ascii="宋体" w:hAnsi="宋体" w:cs="宋体"/>
          <w:b w:val="0"/>
          <w:bCs w:val="0"/>
          <w:i w:val="0"/>
          <w:iCs w:val="0"/>
          <w:caps w:val="0"/>
          <w:color w:val="404040"/>
          <w:spacing w:val="0"/>
          <w:sz w:val="24"/>
          <w:szCs w:val="24"/>
          <w:lang w:val="en-US" w:eastAsia="zh-CN"/>
        </w:rPr>
        <w:t>特质</w:t>
      </w:r>
      <w:r>
        <w:rPr>
          <w:rFonts w:hint="eastAsia" w:ascii="宋体" w:hAnsi="宋体" w:eastAsia="宋体" w:cs="宋体"/>
          <w:b w:val="0"/>
          <w:bCs w:val="0"/>
          <w:i w:val="0"/>
          <w:iCs w:val="0"/>
          <w:caps w:val="0"/>
          <w:color w:val="404040"/>
          <w:spacing w:val="0"/>
          <w:sz w:val="24"/>
          <w:szCs w:val="24"/>
        </w:rPr>
        <w:t>，懂得如何保护好自己，提升</w:t>
      </w:r>
      <w:r>
        <w:rPr>
          <w:rFonts w:hint="eastAsia" w:ascii="宋体" w:hAnsi="宋体" w:eastAsia="宋体" w:cs="宋体"/>
          <w:b w:val="0"/>
          <w:bCs w:val="0"/>
          <w:i w:val="0"/>
          <w:iCs w:val="0"/>
          <w:caps w:val="0"/>
          <w:color w:val="404040"/>
          <w:spacing w:val="0"/>
          <w:sz w:val="24"/>
          <w:szCs w:val="24"/>
          <w:lang w:val="en-US" w:eastAsia="zh-CN"/>
        </w:rPr>
        <w:t>性知识和法律知识，增强自我保护意识，加强自我保护能力，减少犯罪行为发生。</w:t>
      </w:r>
    </w:p>
    <w:p>
      <w:pPr>
        <w:pStyle w:val="3"/>
        <w:keepNext w:val="0"/>
        <w:keepLines w:val="0"/>
        <w:pageBreakBefore w:val="0"/>
        <w:widowControl w:val="0"/>
        <w:kinsoku/>
        <w:wordWrap/>
        <w:overflowPunct w:val="0"/>
        <w:topLinePunct w:val="0"/>
        <w:autoSpaceDE/>
        <w:autoSpaceDN/>
        <w:bidi w:val="0"/>
        <w:adjustRightInd/>
        <w:snapToGrid/>
        <w:spacing w:after="0" w:line="360" w:lineRule="auto"/>
        <w:ind w:left="0" w:leftChars="0" w:firstLine="480" w:firstLineChars="200"/>
        <w:textAlignment w:val="auto"/>
        <w:outlineLvl w:val="9"/>
        <w:rPr>
          <w:rFonts w:hint="eastAsia" w:ascii="宋体" w:hAnsi="宋体" w:eastAsia="宋体" w:cs="宋体"/>
          <w:b w:val="0"/>
          <w:bCs w:val="0"/>
          <w:i w:val="0"/>
          <w:iCs w:val="0"/>
          <w:caps w:val="0"/>
          <w:color w:val="242424"/>
          <w:spacing w:val="0"/>
          <w:sz w:val="24"/>
          <w:szCs w:val="24"/>
          <w:shd w:val="clear" w:fill="FFFFFF"/>
          <w:lang w:val="en-US" w:eastAsia="zh-CN"/>
        </w:rPr>
      </w:pPr>
      <w:r>
        <w:rPr>
          <w:rFonts w:hint="eastAsia" w:ascii="宋体" w:hAnsi="宋体" w:eastAsia="宋体" w:cs="宋体"/>
          <w:b w:val="0"/>
          <w:bCs w:val="0"/>
          <w:sz w:val="24"/>
          <w:szCs w:val="24"/>
          <w:lang w:val="en-US" w:eastAsia="zh-CN"/>
        </w:rPr>
        <w:t>（</w:t>
      </w:r>
      <w:r>
        <w:rPr>
          <w:rFonts w:hint="eastAsia" w:hAnsi="宋体" w:cs="宋体"/>
          <w:b w:val="0"/>
          <w:bCs w:val="0"/>
          <w:sz w:val="24"/>
          <w:szCs w:val="24"/>
          <w:lang w:val="en-US" w:eastAsia="zh-CN"/>
        </w:rPr>
        <w:t>4</w:t>
      </w:r>
      <w:r>
        <w:rPr>
          <w:rFonts w:hint="eastAsia" w:ascii="宋体" w:hAnsi="宋体" w:eastAsia="宋体" w:cs="宋体"/>
          <w:b w:val="0"/>
          <w:bCs w:val="0"/>
          <w:sz w:val="24"/>
          <w:szCs w:val="24"/>
          <w:lang w:val="en-US" w:eastAsia="zh-CN"/>
        </w:rPr>
        <w:t>）在目前社会，司法社会工作者发展不够平衡，专业化水平有待提升，制度化、规范化方面也有待加强，国家社会更应该在加强专业化队伍建设方面，注重督导、培训、评估等服务的配套，做好专业司法社会工作者服务质量的把控、监督与提升，让司法社会工作在立法中得到加强，行业内服务标准化进一步推进，将司法社会工作实践领域逐步扩大，从地区向全国扩展。</w:t>
      </w:r>
      <w:r>
        <w:rPr>
          <w:rFonts w:hint="eastAsia" w:ascii="宋体" w:hAnsi="宋体" w:eastAsia="宋体" w:cs="宋体"/>
          <w:b w:val="0"/>
          <w:bCs w:val="0"/>
          <w:i w:val="0"/>
          <w:iCs w:val="0"/>
          <w:caps w:val="0"/>
          <w:color w:val="242424"/>
          <w:spacing w:val="0"/>
          <w:sz w:val="24"/>
          <w:szCs w:val="24"/>
          <w:shd w:val="clear" w:fill="FFFFFF"/>
        </w:rPr>
        <w:t>司法社会工作在我国的发展还处于起步阶段，从隔离到嵌入、互构、再到契合，只能说是万里长征走完了第一步</w:t>
      </w:r>
      <w:r>
        <w:rPr>
          <w:rFonts w:hint="eastAsia" w:ascii="宋体" w:hAnsi="宋体" w:eastAsia="宋体" w:cs="宋体"/>
          <w:b w:val="0"/>
          <w:bCs w:val="0"/>
          <w:i w:val="0"/>
          <w:iCs w:val="0"/>
          <w:caps w:val="0"/>
          <w:color w:val="242424"/>
          <w:spacing w:val="0"/>
          <w:sz w:val="24"/>
          <w:szCs w:val="24"/>
          <w:shd w:val="clear" w:fill="FFFFFF"/>
          <w:lang w:eastAsia="zh-CN"/>
        </w:rPr>
        <w:t>，</w:t>
      </w:r>
      <w:r>
        <w:rPr>
          <w:rFonts w:hint="eastAsia" w:ascii="宋体" w:hAnsi="宋体" w:eastAsia="宋体" w:cs="宋体"/>
          <w:b w:val="0"/>
          <w:bCs w:val="0"/>
          <w:i w:val="0"/>
          <w:iCs w:val="0"/>
          <w:caps w:val="0"/>
          <w:color w:val="242424"/>
          <w:spacing w:val="0"/>
          <w:sz w:val="24"/>
          <w:szCs w:val="24"/>
          <w:shd w:val="clear" w:fill="FFFFFF"/>
        </w:rPr>
        <w:t>展望未来的司法社会工作，法治化、一体化、制度化、专业化、信息化、国际化应当是其发展的方向</w:t>
      </w:r>
      <w:r>
        <w:rPr>
          <w:rFonts w:hint="eastAsia" w:ascii="宋体" w:hAnsi="宋体" w:eastAsia="宋体" w:cs="宋体"/>
          <w:b w:val="0"/>
          <w:bCs w:val="0"/>
          <w:i w:val="0"/>
          <w:iCs w:val="0"/>
          <w:caps w:val="0"/>
          <w:color w:val="242424"/>
          <w:spacing w:val="0"/>
          <w:sz w:val="24"/>
          <w:szCs w:val="24"/>
          <w:shd w:val="clear" w:fill="FFFFFF"/>
          <w:lang w:eastAsia="zh-CN"/>
        </w:rPr>
        <w:t>。</w:t>
      </w:r>
      <w:r>
        <w:rPr>
          <w:rFonts w:hint="eastAsia" w:ascii="宋体" w:hAnsi="宋体" w:eastAsia="宋体" w:cs="宋体"/>
          <w:b w:val="0"/>
          <w:bCs w:val="0"/>
          <w:i w:val="0"/>
          <w:iCs w:val="0"/>
          <w:caps w:val="0"/>
          <w:color w:val="242424"/>
          <w:spacing w:val="0"/>
          <w:sz w:val="24"/>
          <w:szCs w:val="24"/>
          <w:shd w:val="clear" w:fill="FFFFFF"/>
        </w:rPr>
        <w:t>教育挽救失足未成年人、保护未成年人合法权益，需要司法机关在加强自身建设的同时，不断加强横向和纵向联系，建立司法机关之间、司法机关与社会有关组织和人员的紧密联系，形成理念趋同、资源整合、衔接紧密、不断创新的少年司法借助社会专业力量的长效机制，促进司法社会工作不断发展。</w:t>
      </w:r>
      <w:r>
        <w:rPr>
          <w:rFonts w:hint="eastAsia" w:ascii="宋体" w:hAnsi="宋体" w:eastAsia="宋体" w:cs="宋体"/>
          <w:b w:val="0"/>
          <w:bCs w:val="0"/>
          <w:sz w:val="24"/>
          <w:szCs w:val="24"/>
          <w:lang w:val="en-US" w:eastAsia="zh-CN"/>
        </w:rPr>
        <w:t>尽管在司法社会工作的目前发展走得比较艰辛，但我</w:t>
      </w:r>
      <w:r>
        <w:rPr>
          <w:rFonts w:hint="eastAsia" w:ascii="宋体" w:hAnsi="宋体" w:cs="宋体"/>
          <w:b w:val="0"/>
          <w:bCs w:val="0"/>
          <w:sz w:val="24"/>
          <w:szCs w:val="24"/>
          <w:lang w:val="en-US" w:eastAsia="zh-CN"/>
        </w:rPr>
        <w:t>们</w:t>
      </w:r>
      <w:r>
        <w:rPr>
          <w:rFonts w:hint="eastAsia" w:ascii="宋体" w:hAnsi="宋体" w:eastAsia="宋体" w:cs="宋体"/>
          <w:b w:val="0"/>
          <w:bCs w:val="0"/>
          <w:sz w:val="24"/>
          <w:szCs w:val="24"/>
          <w:lang w:val="en-US" w:eastAsia="zh-CN"/>
        </w:rPr>
        <w:t>始终相信：有了众多司法社会工作者们的坚持和信仰，司法社会工作之路会越走越平，更好的发挥司法社会工作者的作用，为未成年人提供更多的保护权益，</w:t>
      </w:r>
      <w:r>
        <w:rPr>
          <w:rFonts w:hint="eastAsia" w:ascii="宋体" w:hAnsi="宋体" w:eastAsia="宋体" w:cs="宋体"/>
          <w:b w:val="0"/>
          <w:bCs w:val="0"/>
          <w:i w:val="0"/>
          <w:iCs w:val="0"/>
          <w:caps w:val="0"/>
          <w:color w:val="242424"/>
          <w:spacing w:val="0"/>
          <w:sz w:val="24"/>
          <w:szCs w:val="24"/>
          <w:shd w:val="clear" w:fill="FFFFFF"/>
        </w:rPr>
        <w:t>唯有如此，才能汇聚起司法社会工作的磅礴力量</w:t>
      </w:r>
      <w:r>
        <w:rPr>
          <w:rFonts w:hint="eastAsia" w:ascii="宋体" w:hAnsi="宋体" w:eastAsia="宋体" w:cs="宋体"/>
          <w:b w:val="0"/>
          <w:bCs w:val="0"/>
          <w:i w:val="0"/>
          <w:iCs w:val="0"/>
          <w:caps w:val="0"/>
          <w:color w:val="242424"/>
          <w:spacing w:val="0"/>
          <w:sz w:val="24"/>
          <w:szCs w:val="24"/>
          <w:shd w:val="clear" w:fill="FFFFFF"/>
          <w:lang w:eastAsia="zh-CN"/>
        </w:rPr>
        <w:t>，</w:t>
      </w:r>
      <w:r>
        <w:rPr>
          <w:rFonts w:hint="eastAsia" w:ascii="宋体" w:hAnsi="宋体" w:eastAsia="宋体" w:cs="宋体"/>
          <w:b w:val="0"/>
          <w:bCs w:val="0"/>
          <w:i w:val="0"/>
          <w:iCs w:val="0"/>
          <w:caps w:val="0"/>
          <w:color w:val="242424"/>
          <w:spacing w:val="0"/>
          <w:sz w:val="24"/>
          <w:szCs w:val="24"/>
          <w:shd w:val="clear" w:fill="FFFFFF"/>
          <w:lang w:val="en-US" w:eastAsia="zh-CN"/>
        </w:rPr>
        <w:t>守护</w:t>
      </w:r>
      <w:r>
        <w:rPr>
          <w:rFonts w:hint="eastAsia" w:ascii="宋体" w:hAnsi="宋体" w:eastAsia="宋体" w:cs="宋体"/>
          <w:b w:val="0"/>
          <w:bCs w:val="0"/>
          <w:i w:val="0"/>
          <w:iCs w:val="0"/>
          <w:caps w:val="0"/>
          <w:color w:val="242424"/>
          <w:spacing w:val="0"/>
          <w:sz w:val="24"/>
          <w:szCs w:val="24"/>
          <w:shd w:val="clear" w:fill="FFFFFF"/>
          <w:lang w:eastAsia="zh-CN"/>
        </w:rPr>
        <w:t>“</w:t>
      </w:r>
      <w:r>
        <w:rPr>
          <w:rFonts w:hint="eastAsia" w:ascii="宋体" w:hAnsi="宋体" w:eastAsia="宋体" w:cs="宋体"/>
          <w:b w:val="0"/>
          <w:bCs w:val="0"/>
          <w:i w:val="0"/>
          <w:iCs w:val="0"/>
          <w:caps w:val="0"/>
          <w:color w:val="242424"/>
          <w:spacing w:val="0"/>
          <w:sz w:val="24"/>
          <w:szCs w:val="24"/>
          <w:shd w:val="clear" w:fill="FFFFFF"/>
          <w:lang w:val="en-US" w:eastAsia="zh-CN"/>
        </w:rPr>
        <w:t>朝阳</w:t>
      </w:r>
      <w:r>
        <w:rPr>
          <w:rFonts w:hint="eastAsia" w:ascii="宋体" w:hAnsi="宋体" w:eastAsia="宋体" w:cs="宋体"/>
          <w:b w:val="0"/>
          <w:bCs w:val="0"/>
          <w:i w:val="0"/>
          <w:iCs w:val="0"/>
          <w:caps w:val="0"/>
          <w:color w:val="242424"/>
          <w:spacing w:val="0"/>
          <w:sz w:val="24"/>
          <w:szCs w:val="24"/>
          <w:shd w:val="clear" w:fill="FFFFFF"/>
          <w:lang w:eastAsia="zh-CN"/>
        </w:rPr>
        <w:t>”，</w:t>
      </w:r>
      <w:r>
        <w:rPr>
          <w:rFonts w:hint="eastAsia" w:ascii="宋体" w:hAnsi="宋体" w:eastAsia="宋体" w:cs="宋体"/>
          <w:b w:val="0"/>
          <w:bCs w:val="0"/>
          <w:i w:val="0"/>
          <w:iCs w:val="0"/>
          <w:caps w:val="0"/>
          <w:color w:val="242424"/>
          <w:spacing w:val="0"/>
          <w:sz w:val="24"/>
          <w:szCs w:val="24"/>
          <w:shd w:val="clear" w:fill="FFFFFF"/>
          <w:lang w:val="en-US" w:eastAsia="zh-CN"/>
        </w:rPr>
        <w:t>坚定走好司法社工的道路。</w:t>
      </w:r>
    </w:p>
    <w:p>
      <w:pPr>
        <w:keepNext w:val="0"/>
        <w:keepLines w:val="0"/>
        <w:pageBreakBefore w:val="0"/>
        <w:wordWrap/>
        <w:overflowPunct/>
        <w:topLinePunct w:val="0"/>
        <w:bidi w:val="0"/>
        <w:spacing w:line="360" w:lineRule="auto"/>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附件：个案工作实务表格</w:t>
      </w:r>
    </w:p>
    <w:p>
      <w:pPr>
        <w:keepNext w:val="0"/>
        <w:keepLines w:val="0"/>
        <w:pageBreakBefore w:val="0"/>
        <w:wordWrap/>
        <w:overflowPunct/>
        <w:topLinePunct w:val="0"/>
        <w:bidi w:val="0"/>
        <w:spacing w:before="230" w:line="360" w:lineRule="auto"/>
        <w:ind w:left="3363"/>
        <w:outlineLvl w:val="1"/>
        <w:rPr>
          <w:rFonts w:hint="eastAsia" w:ascii="宋体" w:hAnsi="宋体" w:eastAsia="宋体" w:cs="宋体"/>
          <w:b/>
          <w:bCs/>
          <w:sz w:val="28"/>
          <w:szCs w:val="28"/>
        </w:rPr>
      </w:pPr>
      <w:r>
        <w:rPr>
          <w:rFonts w:hint="eastAsia" w:ascii="宋体" w:hAnsi="宋体" w:eastAsia="宋体" w:cs="宋体"/>
          <w:b/>
          <w:bCs/>
          <w:spacing w:val="15"/>
          <w:sz w:val="28"/>
          <w:szCs w:val="28"/>
        </w:rPr>
        <w:t>个</w:t>
      </w:r>
      <w:r>
        <w:rPr>
          <w:rFonts w:hint="eastAsia" w:ascii="宋体" w:hAnsi="宋体" w:eastAsia="宋体" w:cs="宋体"/>
          <w:b/>
          <w:bCs/>
          <w:spacing w:val="9"/>
          <w:sz w:val="28"/>
          <w:szCs w:val="28"/>
        </w:rPr>
        <w:t>案工作接案记录表</w:t>
      </w:r>
    </w:p>
    <w:p>
      <w:pPr>
        <w:keepNext w:val="0"/>
        <w:keepLines w:val="0"/>
        <w:pageBreakBefore w:val="0"/>
        <w:wordWrap/>
        <w:overflowPunct/>
        <w:topLinePunct w:val="0"/>
        <w:bidi w:val="0"/>
        <w:spacing w:before="1" w:line="360" w:lineRule="auto"/>
        <w:ind w:left="1"/>
        <w:rPr>
          <w:rFonts w:hint="eastAsia" w:ascii="宋体" w:hAnsi="宋体" w:eastAsia="宋体" w:cs="宋体"/>
          <w:b/>
          <w:bCs/>
          <w:sz w:val="28"/>
          <w:szCs w:val="28"/>
        </w:rPr>
      </w:pPr>
      <w:r>
        <w:rPr>
          <w:rFonts w:hint="eastAsia" w:ascii="宋体" w:hAnsi="宋体" w:eastAsia="宋体" w:cs="宋体"/>
          <w:b/>
          <w:bCs/>
          <w:spacing w:val="8"/>
          <w:sz w:val="28"/>
          <w:szCs w:val="28"/>
        </w:rPr>
        <w:t xml:space="preserve">表 </w:t>
      </w:r>
      <w:r>
        <w:rPr>
          <w:rFonts w:hint="eastAsia" w:ascii="宋体" w:hAnsi="宋体" w:eastAsia="宋体" w:cs="宋体"/>
          <w:b/>
          <w:bCs/>
          <w:sz w:val="28"/>
          <w:szCs w:val="28"/>
        </w:rPr>
        <w:t>A</w:t>
      </w:r>
      <w:r>
        <w:rPr>
          <w:rFonts w:hint="eastAsia" w:ascii="宋体" w:hAnsi="宋体" w:eastAsia="宋体" w:cs="宋体"/>
          <w:b/>
          <w:bCs/>
          <w:spacing w:val="8"/>
          <w:sz w:val="28"/>
          <w:szCs w:val="28"/>
        </w:rPr>
        <w:t>.1 个案工作接案记录</w:t>
      </w:r>
      <w:r>
        <w:rPr>
          <w:rFonts w:hint="eastAsia" w:ascii="宋体" w:hAnsi="宋体" w:eastAsia="宋体" w:cs="宋体"/>
          <w:b/>
          <w:bCs/>
          <w:spacing w:val="7"/>
          <w:sz w:val="28"/>
          <w:szCs w:val="28"/>
        </w:rPr>
        <w:t>表</w:t>
      </w:r>
    </w:p>
    <w:tbl>
      <w:tblPr>
        <w:tblStyle w:val="8"/>
        <w:tblW w:w="8653"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00"/>
        <w:gridCol w:w="349"/>
        <w:gridCol w:w="475"/>
        <w:gridCol w:w="1513"/>
        <w:gridCol w:w="839"/>
        <w:gridCol w:w="1850"/>
        <w:gridCol w:w="161"/>
        <w:gridCol w:w="18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5" w:hRule="atLeast"/>
        </w:trPr>
        <w:tc>
          <w:tcPr>
            <w:tcW w:w="1949" w:type="dxa"/>
            <w:gridSpan w:val="2"/>
            <w:tcBorders>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14" w:hanging="11"/>
              <w:jc w:val="center"/>
              <w:textAlignment w:val="auto"/>
              <w:rPr>
                <w:rFonts w:hint="eastAsia" w:ascii="宋体" w:hAnsi="宋体" w:eastAsia="宋体" w:cs="宋体"/>
                <w:spacing w:val="9"/>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2827" w:type="dxa"/>
            <w:gridSpan w:val="3"/>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hanging="11"/>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hanging="11"/>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w:t>
            </w:r>
          </w:p>
        </w:tc>
        <w:tc>
          <w:tcPr>
            <w:tcW w:w="2011"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09" w:hanging="11"/>
              <w:jc w:val="center"/>
              <w:textAlignment w:val="auto"/>
              <w:rPr>
                <w:rFonts w:hint="eastAsia" w:ascii="宋体" w:hAnsi="宋体" w:eastAsia="宋体" w:cs="宋体"/>
                <w:spacing w:val="13"/>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both"/>
              <w:textAlignment w:val="auto"/>
              <w:rPr>
                <w:rFonts w:hint="eastAsia" w:ascii="宋体" w:hAnsi="宋体" w:eastAsia="宋体" w:cs="宋体"/>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1866" w:type="dxa"/>
            <w:tcBorders>
              <w:lef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hanging="11"/>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hanging="11"/>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张绮然 张秀娜</w:t>
            </w:r>
          </w:p>
          <w:p>
            <w:pPr>
              <w:keepNext w:val="0"/>
              <w:keepLines w:val="0"/>
              <w:pageBreakBefore w:val="0"/>
              <w:widowControl/>
              <w:kinsoku/>
              <w:wordWrap/>
              <w:overflowPunct/>
              <w:topLinePunct w:val="0"/>
              <w:autoSpaceDE/>
              <w:autoSpaceDN/>
              <w:bidi w:val="0"/>
              <w:adjustRightInd/>
              <w:snapToGrid/>
              <w:spacing w:after="0" w:line="360" w:lineRule="auto"/>
              <w:ind w:hanging="11"/>
              <w:jc w:val="center"/>
              <w:textAlignment w:val="auto"/>
              <w:rPr>
                <w:rFonts w:hint="eastAsia" w:ascii="宋体" w:hAnsi="宋体" w:eastAsia="宋体" w:cs="宋体"/>
                <w:sz w:val="28"/>
                <w:szCs w:val="2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5" w:hRule="atLeast"/>
        </w:trPr>
        <w:tc>
          <w:tcPr>
            <w:tcW w:w="1949" w:type="dxa"/>
            <w:gridSpan w:val="2"/>
            <w:tcBorders>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45" w:hanging="11"/>
              <w:textAlignment w:val="auto"/>
              <w:rPr>
                <w:rFonts w:hint="eastAsia" w:ascii="宋体" w:hAnsi="宋体" w:eastAsia="宋体" w:cs="宋体"/>
                <w:sz w:val="28"/>
                <w:szCs w:val="28"/>
              </w:rPr>
            </w:pPr>
            <w:r>
              <w:rPr>
                <w:rFonts w:hint="eastAsia" w:ascii="宋体" w:hAnsi="宋体" w:eastAsia="宋体" w:cs="宋体"/>
                <w:b/>
                <w:bCs/>
                <w:spacing w:val="4"/>
                <w:sz w:val="28"/>
                <w:szCs w:val="28"/>
              </w:rPr>
              <w:t>日</w:t>
            </w:r>
            <w:r>
              <w:rPr>
                <w:rFonts w:hint="eastAsia" w:ascii="宋体" w:hAnsi="宋体" w:eastAsia="宋体" w:cs="宋体"/>
                <w:b/>
                <w:bCs/>
                <w:spacing w:val="2"/>
                <w:sz w:val="28"/>
                <w:szCs w:val="28"/>
              </w:rPr>
              <w:t>期、时段</w:t>
            </w:r>
          </w:p>
        </w:tc>
        <w:tc>
          <w:tcPr>
            <w:tcW w:w="2827" w:type="dxa"/>
            <w:gridSpan w:val="3"/>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07" w:hanging="11"/>
              <w:textAlignment w:val="auto"/>
              <w:rPr>
                <w:rFonts w:hint="eastAsia" w:ascii="宋体" w:hAnsi="宋体" w:eastAsia="宋体" w:cs="宋体"/>
                <w:sz w:val="28"/>
                <w:szCs w:val="28"/>
                <w:lang w:val="en-US" w:eastAsia="zh-CN"/>
              </w:rPr>
            </w:pPr>
            <w:r>
              <w:rPr>
                <w:rFonts w:hint="eastAsia" w:ascii="宋体" w:hAnsi="宋体" w:eastAsia="宋体" w:cs="宋体"/>
                <w:spacing w:val="9"/>
                <w:sz w:val="28"/>
                <w:szCs w:val="28"/>
                <w:lang w:val="en-US" w:eastAsia="zh-CN"/>
              </w:rPr>
              <w:t>2022</w:t>
            </w:r>
            <w:r>
              <w:rPr>
                <w:rFonts w:hint="eastAsia" w:ascii="宋体" w:hAnsi="宋体" w:eastAsia="宋体" w:cs="宋体"/>
                <w:spacing w:val="9"/>
                <w:sz w:val="28"/>
                <w:szCs w:val="28"/>
              </w:rPr>
              <w:t xml:space="preserve">年 </w:t>
            </w:r>
            <w:r>
              <w:rPr>
                <w:rFonts w:hint="eastAsia" w:ascii="宋体" w:hAnsi="宋体" w:eastAsia="宋体" w:cs="宋体"/>
                <w:spacing w:val="9"/>
                <w:sz w:val="28"/>
                <w:szCs w:val="28"/>
                <w:lang w:val="en-US" w:eastAsia="zh-CN"/>
              </w:rPr>
              <w:t>7</w:t>
            </w:r>
            <w:r>
              <w:rPr>
                <w:rFonts w:hint="eastAsia" w:ascii="宋体" w:hAnsi="宋体" w:eastAsia="宋体" w:cs="宋体"/>
                <w:spacing w:val="9"/>
                <w:sz w:val="28"/>
                <w:szCs w:val="28"/>
              </w:rPr>
              <w:t xml:space="preserve">月 </w:t>
            </w:r>
            <w:r>
              <w:rPr>
                <w:rFonts w:hint="eastAsia" w:ascii="宋体" w:hAnsi="宋体" w:eastAsia="宋体" w:cs="宋体"/>
                <w:spacing w:val="9"/>
                <w:sz w:val="28"/>
                <w:szCs w:val="28"/>
                <w:lang w:val="en-US" w:eastAsia="zh-CN"/>
              </w:rPr>
              <w:t>11</w:t>
            </w:r>
            <w:r>
              <w:rPr>
                <w:rFonts w:hint="eastAsia" w:ascii="宋体" w:hAnsi="宋体" w:eastAsia="宋体" w:cs="宋体"/>
                <w:spacing w:val="9"/>
                <w:sz w:val="28"/>
                <w:szCs w:val="28"/>
              </w:rPr>
              <w:t xml:space="preserve"> </w:t>
            </w:r>
            <w:r>
              <w:rPr>
                <w:rFonts w:hint="eastAsia" w:ascii="宋体" w:hAnsi="宋体" w:eastAsia="宋体" w:cs="宋体"/>
                <w:spacing w:val="8"/>
                <w:sz w:val="28"/>
                <w:szCs w:val="28"/>
              </w:rPr>
              <w:t>日</w:t>
            </w:r>
            <w:r>
              <w:rPr>
                <w:rFonts w:hint="eastAsia" w:ascii="宋体" w:hAnsi="宋体" w:eastAsia="宋体" w:cs="宋体"/>
                <w:spacing w:val="8"/>
                <w:sz w:val="28"/>
                <w:szCs w:val="28"/>
                <w:lang w:val="en-US" w:eastAsia="zh-CN"/>
              </w:rPr>
              <w:t>x</w:t>
            </w:r>
          </w:p>
          <w:p>
            <w:pPr>
              <w:keepNext w:val="0"/>
              <w:keepLines w:val="0"/>
              <w:pageBreakBefore w:val="0"/>
              <w:widowControl/>
              <w:kinsoku/>
              <w:wordWrap/>
              <w:overflowPunct/>
              <w:topLinePunct w:val="0"/>
              <w:autoSpaceDE/>
              <w:autoSpaceDN/>
              <w:bidi w:val="0"/>
              <w:adjustRightInd/>
              <w:snapToGrid/>
              <w:spacing w:after="0" w:line="360" w:lineRule="auto"/>
              <w:ind w:left="115" w:hanging="11"/>
              <w:textAlignment w:val="auto"/>
              <w:rPr>
                <w:rFonts w:hint="eastAsia" w:ascii="宋体" w:hAnsi="宋体" w:eastAsia="宋体" w:cs="宋体"/>
                <w:sz w:val="28"/>
                <w:szCs w:val="28"/>
              </w:rPr>
            </w:pPr>
            <w:r>
              <w:rPr>
                <w:rFonts w:hint="eastAsia" w:ascii="宋体" w:hAnsi="宋体" w:eastAsia="宋体" w:cs="宋体"/>
                <w:spacing w:val="6"/>
                <w:sz w:val="28"/>
                <w:szCs w:val="28"/>
              </w:rPr>
              <w:t xml:space="preserve">时  </w:t>
            </w:r>
            <w:r>
              <w:rPr>
                <w:rFonts w:hint="eastAsia" w:ascii="宋体" w:hAnsi="宋体" w:eastAsia="宋体" w:cs="宋体"/>
                <w:spacing w:val="6"/>
                <w:sz w:val="28"/>
                <w:szCs w:val="28"/>
                <w:lang w:val="en-US" w:eastAsia="zh-CN"/>
              </w:rPr>
              <w:t>x</w:t>
            </w:r>
            <w:r>
              <w:rPr>
                <w:rFonts w:hint="eastAsia" w:ascii="宋体" w:hAnsi="宋体" w:eastAsia="宋体" w:cs="宋体"/>
                <w:spacing w:val="6"/>
                <w:sz w:val="28"/>
                <w:szCs w:val="28"/>
              </w:rPr>
              <w:t xml:space="preserve"> 分—— </w:t>
            </w:r>
            <w:r>
              <w:rPr>
                <w:rFonts w:hint="eastAsia" w:ascii="宋体" w:hAnsi="宋体" w:eastAsia="宋体" w:cs="宋体"/>
                <w:spacing w:val="6"/>
                <w:sz w:val="28"/>
                <w:szCs w:val="28"/>
                <w:lang w:val="en-US" w:eastAsia="zh-CN"/>
              </w:rPr>
              <w:t>x</w:t>
            </w:r>
            <w:r>
              <w:rPr>
                <w:rFonts w:hint="eastAsia" w:ascii="宋体" w:hAnsi="宋体" w:eastAsia="宋体" w:cs="宋体"/>
                <w:spacing w:val="6"/>
                <w:sz w:val="28"/>
                <w:szCs w:val="28"/>
              </w:rPr>
              <w:t xml:space="preserve"> 时</w:t>
            </w:r>
            <w:r>
              <w:rPr>
                <w:rFonts w:hint="eastAsia" w:ascii="宋体" w:hAnsi="宋体" w:eastAsia="宋体" w:cs="宋体"/>
                <w:spacing w:val="6"/>
                <w:sz w:val="28"/>
                <w:szCs w:val="28"/>
                <w:lang w:val="en-US" w:eastAsia="zh-CN"/>
              </w:rPr>
              <w:t xml:space="preserve"> x</w:t>
            </w:r>
            <w:r>
              <w:rPr>
                <w:rFonts w:hint="eastAsia" w:ascii="宋体" w:hAnsi="宋体" w:eastAsia="宋体" w:cs="宋体"/>
                <w:spacing w:val="6"/>
                <w:sz w:val="28"/>
                <w:szCs w:val="28"/>
              </w:rPr>
              <w:t xml:space="preserve"> 分</w:t>
            </w:r>
          </w:p>
        </w:tc>
        <w:tc>
          <w:tcPr>
            <w:tcW w:w="2011"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07" w:hanging="11"/>
              <w:textAlignment w:val="auto"/>
              <w:rPr>
                <w:rFonts w:hint="eastAsia" w:ascii="宋体" w:hAnsi="宋体" w:eastAsia="宋体" w:cs="宋体"/>
                <w:sz w:val="28"/>
                <w:szCs w:val="28"/>
              </w:rPr>
            </w:pPr>
            <w:r>
              <w:rPr>
                <w:rFonts w:hint="eastAsia" w:ascii="宋体" w:hAnsi="宋体" w:eastAsia="宋体" w:cs="宋体"/>
                <w:b/>
                <w:bCs/>
                <w:spacing w:val="8"/>
                <w:sz w:val="28"/>
                <w:szCs w:val="28"/>
              </w:rPr>
              <w:t>地</w:t>
            </w:r>
            <w:r>
              <w:rPr>
                <w:rFonts w:hint="eastAsia" w:ascii="宋体" w:hAnsi="宋体" w:eastAsia="宋体" w:cs="宋体"/>
                <w:b/>
                <w:bCs/>
                <w:spacing w:val="7"/>
                <w:sz w:val="28"/>
                <w:szCs w:val="28"/>
              </w:rPr>
              <w:t xml:space="preserve">  点</w:t>
            </w:r>
          </w:p>
        </w:tc>
        <w:tc>
          <w:tcPr>
            <w:tcW w:w="1866" w:type="dxa"/>
            <w:tcBorders>
              <w:lef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hanging="11"/>
              <w:jc w:val="center"/>
              <w:textAlignment w:val="auto"/>
              <w:rPr>
                <w:rFonts w:hint="eastAsia" w:ascii="宋体" w:hAnsi="宋体" w:eastAsia="宋体" w:cs="宋体"/>
                <w:sz w:val="28"/>
                <w:szCs w:val="28"/>
                <w:vertAlign w:val="baseline"/>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hanging="11"/>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xxx社会工作站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9" w:hRule="atLeast"/>
        </w:trPr>
        <w:tc>
          <w:tcPr>
            <w:tcW w:w="8653" w:type="dxa"/>
            <w:gridSpan w:val="8"/>
            <w:vAlign w:val="top"/>
          </w:tcPr>
          <w:p>
            <w:pPr>
              <w:keepNext w:val="0"/>
              <w:keepLines w:val="0"/>
              <w:pageBreakBefore w:val="0"/>
              <w:wordWrap/>
              <w:overflowPunct/>
              <w:topLinePunct w:val="0"/>
              <w:bidi w:val="0"/>
              <w:spacing w:before="181" w:line="360" w:lineRule="auto"/>
              <w:ind w:left="114"/>
              <w:rPr>
                <w:rFonts w:hint="eastAsia" w:ascii="宋体" w:hAnsi="宋体" w:eastAsia="宋体" w:cs="宋体"/>
                <w:sz w:val="28"/>
                <w:szCs w:val="28"/>
              </w:rPr>
            </w:pPr>
            <w:r>
              <w:rPr>
                <w:rFonts w:hint="eastAsia" w:ascii="宋体" w:hAnsi="宋体" w:eastAsia="宋体" w:cs="宋体"/>
                <w:b/>
                <w:bCs/>
                <w:spacing w:val="12"/>
                <w:sz w:val="28"/>
                <w:szCs w:val="28"/>
              </w:rPr>
              <w:t>服</w:t>
            </w:r>
            <w:r>
              <w:rPr>
                <w:rFonts w:hint="eastAsia" w:ascii="宋体" w:hAnsi="宋体" w:eastAsia="宋体" w:cs="宋体"/>
                <w:b/>
                <w:bCs/>
                <w:spacing w:val="10"/>
                <w:sz w:val="28"/>
                <w:szCs w:val="28"/>
              </w:rPr>
              <w:t>务对象来源及接受服务意愿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5" w:hRule="atLeast"/>
        </w:trPr>
        <w:tc>
          <w:tcPr>
            <w:tcW w:w="3937" w:type="dxa"/>
            <w:gridSpan w:val="4"/>
            <w:tcBorders>
              <w:bottom w:val="nil"/>
              <w:right w:val="nil"/>
            </w:tcBorders>
            <w:vAlign w:val="top"/>
          </w:tcPr>
          <w:p>
            <w:pPr>
              <w:keepNext w:val="0"/>
              <w:keepLines w:val="0"/>
              <w:pageBreakBefore w:val="0"/>
              <w:wordWrap/>
              <w:overflowPunct/>
              <w:topLinePunct w:val="0"/>
              <w:bidi w:val="0"/>
              <w:spacing w:before="267" w:line="360" w:lineRule="auto"/>
              <w:ind w:left="115" w:right="329" w:hanging="1"/>
              <w:rPr>
                <w:rFonts w:hint="eastAsia" w:ascii="宋体" w:hAnsi="宋体" w:eastAsia="宋体" w:cs="宋体"/>
                <w:sz w:val="28"/>
                <w:szCs w:val="28"/>
                <w:lang w:val="en-US" w:eastAsia="zh-CN"/>
              </w:rPr>
            </w:pPr>
            <w:r>
              <w:rPr>
                <w:rFonts w:hint="eastAsia" w:ascii="宋体" w:hAnsi="宋体" w:eastAsia="宋体" w:cs="宋体"/>
                <w:spacing w:val="4"/>
                <w:sz w:val="28"/>
                <w:szCs w:val="28"/>
              </w:rPr>
              <w:t>来源： □</w:t>
            </w:r>
            <w:r>
              <w:rPr>
                <w:rFonts w:hint="eastAsia" w:ascii="宋体" w:hAnsi="宋体" w:eastAsia="宋体" w:cs="宋体"/>
                <w:spacing w:val="3"/>
                <w:sz w:val="28"/>
                <w:szCs w:val="28"/>
              </w:rPr>
              <w:t>主</w:t>
            </w:r>
            <w:r>
              <w:rPr>
                <w:rFonts w:hint="eastAsia" w:ascii="宋体" w:hAnsi="宋体" w:eastAsia="宋体" w:cs="宋体"/>
                <w:spacing w:val="2"/>
                <w:sz w:val="28"/>
                <w:szCs w:val="28"/>
              </w:rPr>
              <w:t>动求助    □转介</w:t>
            </w:r>
            <w:r>
              <w:rPr>
                <w:rFonts w:hint="eastAsia" w:ascii="宋体" w:hAnsi="宋体" w:eastAsia="宋体" w:cs="宋体"/>
                <w:sz w:val="28"/>
                <w:szCs w:val="28"/>
              </w:rPr>
              <w:t xml:space="preserve"> </w:t>
            </w:r>
            <w:r>
              <w:rPr>
                <w:rFonts w:hint="eastAsia" w:ascii="宋体" w:hAnsi="宋体" w:eastAsia="宋体" w:cs="宋体"/>
                <w:spacing w:val="4"/>
                <w:sz w:val="28"/>
                <w:szCs w:val="28"/>
              </w:rPr>
              <w:t>说</w:t>
            </w:r>
            <w:r>
              <w:rPr>
                <w:rFonts w:hint="eastAsia" w:ascii="宋体" w:hAnsi="宋体" w:eastAsia="宋体" w:cs="宋体"/>
                <w:spacing w:val="3"/>
                <w:sz w:val="28"/>
                <w:szCs w:val="28"/>
              </w:rPr>
              <w:t>明：</w:t>
            </w:r>
            <w:r>
              <w:rPr>
                <w:rFonts w:hint="eastAsia" w:ascii="宋体" w:hAnsi="宋体" w:eastAsia="宋体" w:cs="宋体"/>
                <w:spacing w:val="3"/>
                <w:sz w:val="28"/>
                <w:szCs w:val="28"/>
                <w:lang w:val="en-US" w:eastAsia="zh-CN"/>
              </w:rPr>
              <w:t>检察院委托</w:t>
            </w:r>
          </w:p>
          <w:p>
            <w:pPr>
              <w:keepNext w:val="0"/>
              <w:keepLines w:val="0"/>
              <w:pageBreakBefore w:val="0"/>
              <w:wordWrap/>
              <w:overflowPunct/>
              <w:topLinePunct w:val="0"/>
              <w:bidi w:val="0"/>
              <w:spacing w:line="360" w:lineRule="auto"/>
              <w:ind w:left="113"/>
              <w:rPr>
                <w:rFonts w:hint="eastAsia" w:ascii="宋体" w:hAnsi="宋体" w:eastAsia="宋体" w:cs="宋体"/>
                <w:sz w:val="28"/>
                <w:szCs w:val="28"/>
              </w:rPr>
            </w:pPr>
            <w:r>
              <w:rPr>
                <w:rFonts w:hint="eastAsia" w:ascii="宋体" w:hAnsi="宋体" w:eastAsia="宋体" w:cs="宋体"/>
                <w:spacing w:val="6"/>
                <w:sz w:val="28"/>
                <w:szCs w:val="28"/>
              </w:rPr>
              <w:t>接受服</w:t>
            </w:r>
            <w:r>
              <w:rPr>
                <w:rFonts w:hint="eastAsia" w:ascii="宋体" w:hAnsi="宋体" w:eastAsia="宋体" w:cs="宋体"/>
                <w:spacing w:val="4"/>
                <w:sz w:val="28"/>
                <w:szCs w:val="28"/>
              </w:rPr>
              <w:t>务</w:t>
            </w:r>
            <w:r>
              <w:rPr>
                <w:rFonts w:hint="eastAsia" w:ascii="宋体" w:hAnsi="宋体" w:eastAsia="宋体" w:cs="宋体"/>
                <w:spacing w:val="3"/>
                <w:sz w:val="28"/>
                <w:szCs w:val="28"/>
              </w:rPr>
              <w:t>意愿： □不愿意接受服务</w:t>
            </w:r>
          </w:p>
        </w:tc>
        <w:tc>
          <w:tcPr>
            <w:tcW w:w="839" w:type="dxa"/>
            <w:tcBorders>
              <w:left w:val="nil"/>
              <w:bottom w:val="nil"/>
              <w:right w:val="nil"/>
            </w:tcBorders>
            <w:vAlign w:val="top"/>
          </w:tcPr>
          <w:p>
            <w:pPr>
              <w:keepNext w:val="0"/>
              <w:keepLines w:val="0"/>
              <w:pageBreakBefore w:val="0"/>
              <w:wordWrap/>
              <w:overflowPunct/>
              <w:topLinePunct w:val="0"/>
              <w:bidi w:val="0"/>
              <w:spacing w:before="268" w:line="360" w:lineRule="auto"/>
              <w:ind w:left="147"/>
              <w:rPr>
                <w:rFonts w:hint="eastAsia" w:ascii="宋体" w:hAnsi="宋体" w:eastAsia="宋体" w:cs="宋体"/>
                <w:sz w:val="28"/>
                <w:szCs w:val="28"/>
              </w:rPr>
            </w:pPr>
            <w:r>
              <w:rPr>
                <w:rFonts w:hint="eastAsia" w:ascii="宋体" w:hAnsi="宋体" w:eastAsia="宋体" w:cs="宋体"/>
                <w:spacing w:val="2"/>
                <w:sz w:val="28"/>
                <w:szCs w:val="28"/>
              </w:rPr>
              <w:t>□</w:t>
            </w:r>
            <w:r>
              <w:rPr>
                <w:rFonts w:hint="eastAsia" w:ascii="宋体" w:hAnsi="宋体" w:eastAsia="宋体" w:cs="宋体"/>
                <w:spacing w:val="1"/>
                <w:sz w:val="28"/>
                <w:szCs w:val="28"/>
              </w:rPr>
              <w:t>外展</w:t>
            </w:r>
          </w:p>
          <w:p>
            <w:pPr>
              <w:keepNext w:val="0"/>
              <w:keepLines w:val="0"/>
              <w:pageBreakBefore w:val="0"/>
              <w:wordWrap/>
              <w:overflowPunct/>
              <w:topLinePunct w:val="0"/>
              <w:bidi w:val="0"/>
              <w:spacing w:line="360" w:lineRule="auto"/>
              <w:rPr>
                <w:rFonts w:hint="eastAsia" w:ascii="宋体" w:hAnsi="宋体" w:eastAsia="宋体" w:cs="宋体"/>
                <w:sz w:val="28"/>
                <w:szCs w:val="28"/>
              </w:rPr>
            </w:pPr>
          </w:p>
          <w:p>
            <w:pPr>
              <w:keepNext w:val="0"/>
              <w:keepLines w:val="0"/>
              <w:pageBreakBefore w:val="0"/>
              <w:wordWrap/>
              <w:overflowPunct/>
              <w:topLinePunct w:val="0"/>
              <w:bidi w:val="0"/>
              <w:spacing w:before="56" w:line="360" w:lineRule="auto"/>
              <w:ind w:left="416"/>
              <w:rPr>
                <w:rFonts w:hint="eastAsia" w:ascii="宋体" w:hAnsi="宋体" w:eastAsia="宋体" w:cs="宋体"/>
                <w:sz w:val="28"/>
                <w:szCs w:val="28"/>
              </w:rPr>
            </w:pPr>
            <w:r>
              <w:rPr>
                <w:rFonts w:hint="eastAsia" w:ascii="宋体" w:hAnsi="宋体" w:eastAsia="宋体" w:cs="宋体"/>
                <w:spacing w:val="5"/>
                <w:sz w:val="28"/>
                <w:szCs w:val="28"/>
              </w:rPr>
              <w:t>□</w:t>
            </w:r>
            <w:r>
              <w:rPr>
                <w:rFonts w:hint="eastAsia" w:ascii="宋体" w:hAnsi="宋体" w:eastAsia="宋体" w:cs="宋体"/>
                <w:spacing w:val="3"/>
                <w:sz w:val="28"/>
                <w:szCs w:val="28"/>
              </w:rPr>
              <w:t>不适用</w:t>
            </w:r>
          </w:p>
        </w:tc>
        <w:tc>
          <w:tcPr>
            <w:tcW w:w="3877" w:type="dxa"/>
            <w:gridSpan w:val="3"/>
            <w:tcBorders>
              <w:left w:val="nil"/>
              <w:bottom w:val="nil"/>
            </w:tcBorders>
            <w:vAlign w:val="top"/>
          </w:tcPr>
          <w:p>
            <w:pPr>
              <w:keepNext w:val="0"/>
              <w:keepLines w:val="0"/>
              <w:pageBreakBefore w:val="0"/>
              <w:wordWrap/>
              <w:overflowPunct/>
              <w:topLinePunct w:val="0"/>
              <w:bidi w:val="0"/>
              <w:spacing w:line="360" w:lineRule="auto"/>
              <w:rPr>
                <w:rFonts w:hint="eastAsia" w:ascii="宋体" w:hAnsi="宋体" w:eastAsia="宋体" w:cs="宋体"/>
                <w:sz w:val="28"/>
                <w:szCs w:val="28"/>
              </w:rPr>
            </w:pPr>
          </w:p>
          <w:p>
            <w:pPr>
              <w:keepNext w:val="0"/>
              <w:keepLines w:val="0"/>
              <w:pageBreakBefore w:val="0"/>
              <w:wordWrap/>
              <w:overflowPunct/>
              <w:topLinePunct w:val="0"/>
              <w:bidi w:val="0"/>
              <w:spacing w:line="360" w:lineRule="auto"/>
              <w:rPr>
                <w:rFonts w:hint="eastAsia" w:ascii="宋体" w:hAnsi="宋体" w:eastAsia="宋体" w:cs="宋体"/>
                <w:sz w:val="28"/>
                <w:szCs w:val="28"/>
              </w:rPr>
            </w:pPr>
          </w:p>
          <w:p>
            <w:pPr>
              <w:keepNext w:val="0"/>
              <w:keepLines w:val="0"/>
              <w:pageBreakBefore w:val="0"/>
              <w:wordWrap/>
              <w:overflowPunct/>
              <w:topLinePunct w:val="0"/>
              <w:bidi w:val="0"/>
              <w:spacing w:line="360" w:lineRule="auto"/>
              <w:rPr>
                <w:rFonts w:hint="eastAsia" w:ascii="宋体" w:hAnsi="宋体" w:eastAsia="宋体" w:cs="宋体"/>
                <w:sz w:val="28"/>
                <w:szCs w:val="28"/>
              </w:rPr>
            </w:pPr>
          </w:p>
          <w:p>
            <w:pPr>
              <w:keepNext w:val="0"/>
              <w:keepLines w:val="0"/>
              <w:pageBreakBefore w:val="0"/>
              <w:wordWrap/>
              <w:overflowPunct/>
              <w:topLinePunct w:val="0"/>
              <w:bidi w:val="0"/>
              <w:spacing w:before="55" w:line="360" w:lineRule="auto"/>
              <w:ind w:left="33"/>
              <w:rPr>
                <w:rFonts w:hint="eastAsia" w:ascii="宋体" w:hAnsi="宋体" w:eastAsia="宋体" w:cs="宋体"/>
                <w:sz w:val="28"/>
                <w:szCs w:val="28"/>
              </w:rPr>
            </w:pPr>
            <w:r>
              <w:rPr>
                <w:rFonts w:hint="eastAsia" w:ascii="宋体" w:hAnsi="宋体" w:eastAsia="宋体" w:cs="宋体"/>
                <w:spacing w:val="8"/>
                <w:sz w:val="28"/>
                <w:szCs w:val="28"/>
                <w:lang w:eastAsia="zh-CN"/>
              </w:rPr>
              <w:t>☑</w:t>
            </w:r>
            <w:r>
              <w:rPr>
                <w:rFonts w:hint="eastAsia" w:ascii="宋体" w:hAnsi="宋体" w:eastAsia="宋体" w:cs="宋体"/>
                <w:spacing w:val="6"/>
                <w:sz w:val="28"/>
                <w:szCs w:val="28"/>
              </w:rPr>
              <w:t>愿意接受服务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8653" w:type="dxa"/>
            <w:gridSpan w:val="8"/>
            <w:tcBorders>
              <w:top w:val="nil"/>
            </w:tcBorders>
            <w:vAlign w:val="top"/>
          </w:tcPr>
          <w:p>
            <w:pPr>
              <w:keepNext w:val="0"/>
              <w:keepLines w:val="0"/>
              <w:pageBreakBefore w:val="0"/>
              <w:wordWrap/>
              <w:overflowPunct/>
              <w:topLinePunct w:val="0"/>
              <w:bidi w:val="0"/>
              <w:spacing w:before="85" w:line="360" w:lineRule="auto"/>
              <w:ind w:left="116"/>
              <w:rPr>
                <w:rFonts w:hint="eastAsia" w:ascii="宋体" w:hAnsi="宋体" w:eastAsia="宋体" w:cs="宋体"/>
                <w:sz w:val="28"/>
                <w:szCs w:val="28"/>
              </w:rPr>
            </w:pPr>
            <w:r>
              <w:rPr>
                <w:rFonts w:hint="eastAsia" w:ascii="宋体" w:hAnsi="宋体" w:eastAsia="宋体" w:cs="宋体"/>
                <w:spacing w:val="10"/>
                <w:sz w:val="28"/>
                <w:szCs w:val="28"/>
              </w:rPr>
              <w:t>说</w:t>
            </w:r>
            <w:r>
              <w:rPr>
                <w:rFonts w:hint="eastAsia" w:ascii="宋体" w:hAnsi="宋体" w:eastAsia="宋体" w:cs="宋体"/>
                <w:spacing w:val="8"/>
                <w:sz w:val="28"/>
                <w:szCs w:val="28"/>
              </w:rPr>
              <w:t>明：</w:t>
            </w:r>
            <w:r>
              <w:rPr>
                <w:rFonts w:hint="eastAsia" w:ascii="宋体" w:hAnsi="宋体" w:eastAsia="宋体" w:cs="宋体"/>
                <w:spacing w:val="8"/>
                <w:sz w:val="28"/>
                <w:szCs w:val="28"/>
                <w:u w:val="single" w:color="auto"/>
              </w:rPr>
              <w:t xml:space="preserve">  (不愿意接受服务或不适用请说明)</w:t>
            </w:r>
            <w:r>
              <w:rPr>
                <w:rFonts w:hint="eastAsia" w:ascii="宋体" w:hAnsi="宋体" w:eastAsia="宋体" w:cs="宋体"/>
                <w:sz w:val="28"/>
                <w:szCs w:val="28"/>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8653" w:type="dxa"/>
            <w:gridSpan w:val="8"/>
            <w:vAlign w:val="top"/>
          </w:tcPr>
          <w:p>
            <w:pPr>
              <w:keepNext w:val="0"/>
              <w:keepLines w:val="0"/>
              <w:pageBreakBefore w:val="0"/>
              <w:wordWrap/>
              <w:overflowPunct/>
              <w:topLinePunct w:val="0"/>
              <w:bidi w:val="0"/>
              <w:spacing w:before="187" w:line="360" w:lineRule="auto"/>
              <w:ind w:left="114"/>
              <w:rPr>
                <w:rFonts w:hint="eastAsia" w:ascii="宋体" w:hAnsi="宋体" w:eastAsia="宋体" w:cs="宋体"/>
                <w:sz w:val="28"/>
                <w:szCs w:val="28"/>
              </w:rPr>
            </w:pPr>
            <w:r>
              <w:rPr>
                <w:rFonts w:hint="eastAsia" w:ascii="宋体" w:hAnsi="宋体" w:eastAsia="宋体" w:cs="宋体"/>
                <w:b/>
                <w:bCs/>
                <w:spacing w:val="10"/>
                <w:sz w:val="28"/>
                <w:szCs w:val="28"/>
              </w:rPr>
              <w:t>服</w:t>
            </w:r>
            <w:r>
              <w:rPr>
                <w:rFonts w:hint="eastAsia" w:ascii="宋体" w:hAnsi="宋体" w:eastAsia="宋体" w:cs="宋体"/>
                <w:b/>
                <w:bCs/>
                <w:spacing w:val="9"/>
                <w:sz w:val="28"/>
                <w:szCs w:val="28"/>
              </w:rPr>
              <w:t>务对象情况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8" w:hRule="atLeast"/>
        </w:trPr>
        <w:tc>
          <w:tcPr>
            <w:tcW w:w="8653" w:type="dxa"/>
            <w:gridSpan w:val="8"/>
            <w:vAlign w:val="top"/>
          </w:tcPr>
          <w:p>
            <w:pPr>
              <w:keepNext w:val="0"/>
              <w:keepLines w:val="0"/>
              <w:pageBreakBefore w:val="0"/>
              <w:kinsoku/>
              <w:wordWrap/>
              <w:overflowPunct/>
              <w:topLinePunct w:val="0"/>
              <w:autoSpaceDE/>
              <w:autoSpaceDN/>
              <w:bidi w:val="0"/>
              <w:adjustRightInd/>
              <w:snapToGrid/>
              <w:spacing w:after="0" w:line="360" w:lineRule="auto"/>
              <w:ind w:left="0" w:firstLine="624" w:firstLineChars="200"/>
              <w:textAlignment w:val="auto"/>
              <w:rPr>
                <w:rFonts w:hint="eastAsia" w:ascii="宋体" w:hAnsi="宋体" w:eastAsia="宋体" w:cs="宋体"/>
                <w:sz w:val="28"/>
                <w:szCs w:val="28"/>
              </w:rPr>
            </w:pPr>
            <w:r>
              <w:rPr>
                <w:rFonts w:hint="eastAsia" w:ascii="宋体" w:hAnsi="宋体" w:eastAsia="宋体" w:cs="宋体"/>
                <w:spacing w:val="16"/>
                <w:sz w:val="28"/>
                <w:szCs w:val="28"/>
              </w:rPr>
              <w:t>服</w:t>
            </w:r>
            <w:r>
              <w:rPr>
                <w:rFonts w:hint="eastAsia" w:ascii="宋体" w:hAnsi="宋体" w:eastAsia="宋体" w:cs="宋体"/>
                <w:spacing w:val="9"/>
                <w:sz w:val="28"/>
                <w:szCs w:val="28"/>
              </w:rPr>
              <w:t>务对象基本信息 (包括但不限于姓名、性别、年龄、联系方式等基本要素)</w:t>
            </w:r>
          </w:p>
          <w:p>
            <w:pPr>
              <w:keepNext w:val="0"/>
              <w:keepLines w:val="0"/>
              <w:pageBreakBefore w:val="0"/>
              <w:kinsoku/>
              <w:wordWrap/>
              <w:overflowPunct/>
              <w:topLinePunct w:val="0"/>
              <w:autoSpaceDE/>
              <w:autoSpaceDN/>
              <w:bidi w:val="0"/>
              <w:adjustRightInd/>
              <w:snapToGrid/>
              <w:spacing w:after="0" w:line="360" w:lineRule="auto"/>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姓名：小向</w:t>
            </w:r>
          </w:p>
          <w:p>
            <w:pPr>
              <w:keepNext w:val="0"/>
              <w:keepLines w:val="0"/>
              <w:pageBreakBefore w:val="0"/>
              <w:kinsoku/>
              <w:wordWrap/>
              <w:overflowPunct/>
              <w:topLinePunct w:val="0"/>
              <w:autoSpaceDE/>
              <w:autoSpaceDN/>
              <w:bidi w:val="0"/>
              <w:adjustRightInd/>
              <w:snapToGrid/>
              <w:spacing w:after="0" w:line="360" w:lineRule="auto"/>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性别：男</w:t>
            </w:r>
          </w:p>
          <w:p>
            <w:pPr>
              <w:keepNext w:val="0"/>
              <w:keepLines w:val="0"/>
              <w:pageBreakBefore w:val="0"/>
              <w:kinsoku/>
              <w:wordWrap/>
              <w:overflowPunct/>
              <w:topLinePunct w:val="0"/>
              <w:autoSpaceDE/>
              <w:autoSpaceDN/>
              <w:bidi w:val="0"/>
              <w:adjustRightInd/>
              <w:snapToGrid/>
              <w:spacing w:after="0" w:line="360" w:lineRule="auto"/>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年龄：16周岁</w:t>
            </w:r>
          </w:p>
          <w:p>
            <w:pPr>
              <w:keepNext w:val="0"/>
              <w:keepLines w:val="0"/>
              <w:pageBreakBefore w:val="0"/>
              <w:kinsoku/>
              <w:wordWrap/>
              <w:overflowPunct/>
              <w:topLinePunct w:val="0"/>
              <w:autoSpaceDE/>
              <w:autoSpaceDN/>
              <w:bidi w:val="0"/>
              <w:adjustRightInd/>
              <w:snapToGrid/>
              <w:spacing w:after="0" w:line="360" w:lineRule="auto"/>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联系方式：159*****365</w:t>
            </w:r>
          </w:p>
          <w:p>
            <w:pPr>
              <w:keepNext w:val="0"/>
              <w:keepLines w:val="0"/>
              <w:pageBreakBefore w:val="0"/>
              <w:kinsoku/>
              <w:wordWrap/>
              <w:overflowPunct/>
              <w:topLinePunct w:val="0"/>
              <w:autoSpaceDE/>
              <w:autoSpaceDN/>
              <w:bidi w:val="0"/>
              <w:adjustRightInd/>
              <w:snapToGrid/>
              <w:spacing w:after="0" w:line="360" w:lineRule="auto"/>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身份证号：370*************65</w:t>
            </w:r>
          </w:p>
          <w:p>
            <w:pPr>
              <w:keepNext w:val="0"/>
              <w:keepLines w:val="0"/>
              <w:pageBreakBefore w:val="0"/>
              <w:kinsoku/>
              <w:wordWrap/>
              <w:overflowPunct/>
              <w:topLinePunct w:val="0"/>
              <w:autoSpaceDE/>
              <w:autoSpaceDN/>
              <w:bidi w:val="0"/>
              <w:adjustRightInd/>
              <w:snapToGrid/>
              <w:spacing w:after="0" w:line="360" w:lineRule="auto"/>
              <w:ind w:lef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家庭住址：山东省xx市xx区xx小区</w:t>
            </w:r>
          </w:p>
          <w:p>
            <w:pPr>
              <w:keepNext w:val="0"/>
              <w:keepLines w:val="0"/>
              <w:pageBreakBefore w:val="0"/>
              <w:kinsoku/>
              <w:wordWrap/>
              <w:overflowPunct/>
              <w:topLinePunct w:val="0"/>
              <w:autoSpaceDE/>
              <w:autoSpaceDN/>
              <w:bidi w:val="0"/>
              <w:adjustRightInd/>
              <w:snapToGrid/>
              <w:spacing w:after="0" w:line="360" w:lineRule="auto"/>
              <w:ind w:left="0" w:firstLine="596" w:firstLineChars="200"/>
              <w:textAlignment w:val="auto"/>
              <w:rPr>
                <w:rFonts w:hint="eastAsia" w:ascii="宋体" w:hAnsi="宋体" w:eastAsia="宋体" w:cs="宋体"/>
                <w:spacing w:val="9"/>
                <w:sz w:val="28"/>
                <w:szCs w:val="28"/>
              </w:rPr>
            </w:pPr>
            <w:r>
              <w:rPr>
                <w:rFonts w:hint="eastAsia" w:ascii="宋体" w:hAnsi="宋体" w:eastAsia="宋体" w:cs="宋体"/>
                <w:spacing w:val="9"/>
                <w:sz w:val="28"/>
                <w:szCs w:val="28"/>
              </w:rPr>
              <w:t>服务对象困境及需要</w:t>
            </w:r>
          </w:p>
          <w:p>
            <w:pPr>
              <w:keepNext w:val="0"/>
              <w:keepLines w:val="0"/>
              <w:pageBreakBefore w:val="0"/>
              <w:kinsoku/>
              <w:wordWrap/>
              <w:overflowPunct/>
              <w:topLinePunct w:val="0"/>
              <w:autoSpaceDE/>
              <w:autoSpaceDN/>
              <w:bidi w:val="0"/>
              <w:adjustRightInd/>
              <w:snapToGrid/>
              <w:spacing w:after="0" w:line="360" w:lineRule="auto"/>
              <w:ind w:left="0" w:firstLine="596" w:firstLineChars="200"/>
              <w:textAlignment w:val="auto"/>
              <w:rPr>
                <w:rFonts w:hint="eastAsia" w:ascii="宋体" w:hAnsi="宋体" w:eastAsia="宋体" w:cs="宋体"/>
                <w:spacing w:val="9"/>
                <w:sz w:val="28"/>
                <w:szCs w:val="28"/>
                <w:lang w:val="en-US" w:eastAsia="zh-CN"/>
              </w:rPr>
            </w:pPr>
            <w:r>
              <w:rPr>
                <w:rFonts w:hint="eastAsia" w:ascii="宋体" w:hAnsi="宋体" w:eastAsia="宋体" w:cs="宋体"/>
                <w:spacing w:val="9"/>
                <w:sz w:val="28"/>
                <w:szCs w:val="28"/>
                <w:lang w:val="en-US" w:eastAsia="zh-CN"/>
              </w:rPr>
              <w:t>服务对象困境：服务对象被指控为强奸，目前取保候审在家。因其系未成年人，检察院委托社会工作服务机构对服务对象进行社会调查以及帮教服务。服务对象面临被起诉的风险、过度焦虑抽烟喝酒造成身体上的伤害、家庭不和睦（父亲母亲之间的纷争以及对父亲继母的敌视）造成的心理压力、对于未来的迷茫困惑、认为自己不可救药整日浑浑噩噩。</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firstLine="596" w:firstLineChars="200"/>
              <w:textAlignment w:val="auto"/>
              <w:rPr>
                <w:rFonts w:hint="eastAsia" w:ascii="宋体" w:hAnsi="宋体" w:eastAsia="宋体" w:cs="宋体"/>
                <w:spacing w:val="9"/>
                <w:sz w:val="28"/>
                <w:szCs w:val="28"/>
                <w:lang w:val="en-US" w:eastAsia="zh-CN"/>
              </w:rPr>
            </w:pPr>
            <w:r>
              <w:rPr>
                <w:rFonts w:hint="eastAsia" w:ascii="宋体" w:hAnsi="宋体" w:eastAsia="宋体" w:cs="宋体"/>
                <w:spacing w:val="9"/>
                <w:sz w:val="28"/>
                <w:szCs w:val="28"/>
                <w:lang w:val="en-US" w:eastAsia="zh-CN"/>
              </w:rPr>
              <w:t>服务对象需要：（根据轻重缓急）</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心理治疗：服务对象小向由于处于取保候审状态，加之年龄较小，没有接受过法治教育，心理压力极大，经常感到焦虑、失眠、暴躁等，并且用抽烟喝酒等不良方式缓解焦虑情绪，他迫切需要调整心理状态，急需专业的心理医生对他的心理状态进行评估和心理治疗。针对小向原有的心理问题以及因犯罪产生的不良情绪问题开展心理辅导和心理重建，帮助其以健康的心态面对未来的生活</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认知矫正：服务对象认为家庭无法给他提供安全感，认为家人不爱他，在家庭中无法找到归属感，认为自己就是一个外人，从而在朋辈群体中找到自信的来源。他希望可以改变这种尴尬的状态，改善和父母、继父母的关系，让自己的家庭重新接纳并支持自己。社会工作者帮助服务对象看到自己的偏差认知，明确其应该承担的责任，调动服务对象改变的内在动机，根据社会调查报告分析，服务对象的家庭问题对服务对象产生了极大的不良影响，社会工作者通过重建服务对象的家庭结构改变外部支持，从而影响内在动机，使服务对象帮助服务对象坚定不再犯罪的信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法律普及：服务对象犯罪的主要原因的法律知识的缺乏，难以用法律规范自己的行为。服务对象也意识的此问题，并自己提出为他开展法律普及的工作。根据服务对象在学校的经历和表现，发现中小学普遍缺乏法制教育，社会工作者根据个案工作进程逐步开展对于中小学学生的法律知识以及性教育的普及。</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pacing w:val="9"/>
                <w:sz w:val="28"/>
                <w:szCs w:val="28"/>
                <w:lang w:val="en-US" w:eastAsia="zh-CN"/>
              </w:rPr>
            </w:pPr>
            <w:r>
              <w:rPr>
                <w:rFonts w:hint="eastAsia" w:ascii="宋体" w:hAnsi="宋体" w:eastAsia="宋体" w:cs="宋体"/>
                <w:color w:val="auto"/>
                <w:sz w:val="28"/>
                <w:szCs w:val="28"/>
                <w:lang w:val="en-US" w:eastAsia="zh-CN"/>
              </w:rPr>
              <w:t>（4）回归社会：服务对象小向希望能尽可能回学校完成学业，如果无法回学校，那么将进入社会打工，希望社会工作者可以提供建议，帮助他进行未来出狱后的职业规划。涉罪未成年人的帮教应始终着眼于服务对象“回归社会的需求”，链接社会资源，消除对于“犯罪未成年人无未来”的刻板印象，对服务对象个人提供未来规划指导等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653" w:type="dxa"/>
            <w:gridSpan w:val="8"/>
            <w:vAlign w:val="top"/>
          </w:tcPr>
          <w:p>
            <w:pPr>
              <w:keepNext w:val="0"/>
              <w:keepLines w:val="0"/>
              <w:pageBreakBefore w:val="0"/>
              <w:wordWrap/>
              <w:overflowPunct/>
              <w:topLinePunct w:val="0"/>
              <w:bidi w:val="0"/>
              <w:spacing w:before="256" w:line="360" w:lineRule="auto"/>
              <w:ind w:left="115"/>
              <w:rPr>
                <w:rFonts w:hint="eastAsia" w:ascii="宋体" w:hAnsi="宋体" w:eastAsia="宋体" w:cs="宋体"/>
                <w:sz w:val="28"/>
                <w:szCs w:val="28"/>
              </w:rPr>
            </w:pPr>
            <w:r>
              <w:rPr>
                <w:rFonts w:hint="eastAsia" w:ascii="宋体" w:hAnsi="宋体" w:eastAsia="宋体" w:cs="宋体"/>
                <w:b/>
                <w:bCs/>
                <w:spacing w:val="12"/>
                <w:sz w:val="28"/>
                <w:szCs w:val="28"/>
              </w:rPr>
              <w:t>社</w:t>
            </w:r>
            <w:r>
              <w:rPr>
                <w:rFonts w:hint="eastAsia" w:ascii="宋体" w:hAnsi="宋体" w:eastAsia="宋体" w:cs="宋体"/>
                <w:b/>
                <w:bCs/>
                <w:spacing w:val="9"/>
                <w:sz w:val="28"/>
                <w:szCs w:val="28"/>
              </w:rPr>
              <w:t>会工作者建议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600" w:type="dxa"/>
            <w:vAlign w:val="top"/>
          </w:tcPr>
          <w:p>
            <w:pPr>
              <w:keepNext w:val="0"/>
              <w:keepLines w:val="0"/>
              <w:pageBreakBefore w:val="0"/>
              <w:wordWrap/>
              <w:overflowPunct/>
              <w:topLinePunct w:val="0"/>
              <w:bidi w:val="0"/>
              <w:spacing w:line="360" w:lineRule="auto"/>
              <w:rPr>
                <w:rFonts w:hint="eastAsia" w:ascii="宋体" w:hAnsi="宋体" w:eastAsia="宋体" w:cs="宋体"/>
                <w:b/>
                <w:bCs/>
                <w:sz w:val="28"/>
                <w:szCs w:val="28"/>
              </w:rPr>
            </w:pPr>
          </w:p>
          <w:p>
            <w:pPr>
              <w:keepNext w:val="0"/>
              <w:keepLines w:val="0"/>
              <w:pageBreakBefore w:val="0"/>
              <w:wordWrap/>
              <w:overflowPunct/>
              <w:topLinePunct w:val="0"/>
              <w:bidi w:val="0"/>
              <w:spacing w:before="55" w:line="360" w:lineRule="auto"/>
              <w:ind w:left="116"/>
              <w:rPr>
                <w:rFonts w:hint="eastAsia" w:ascii="宋体" w:hAnsi="宋体" w:eastAsia="宋体" w:cs="宋体"/>
                <w:sz w:val="28"/>
                <w:szCs w:val="28"/>
              </w:rPr>
            </w:pPr>
            <w:r>
              <w:rPr>
                <w:rFonts w:hint="eastAsia" w:ascii="宋体" w:hAnsi="宋体" w:eastAsia="宋体" w:cs="宋体"/>
                <w:b/>
                <w:bCs/>
                <w:spacing w:val="9"/>
                <w:sz w:val="28"/>
                <w:szCs w:val="28"/>
              </w:rPr>
              <w:t>危</w:t>
            </w:r>
            <w:r>
              <w:rPr>
                <w:rFonts w:hint="eastAsia" w:ascii="宋体" w:hAnsi="宋体" w:eastAsia="宋体" w:cs="宋体"/>
                <w:b/>
                <w:bCs/>
                <w:spacing w:val="7"/>
                <w:sz w:val="28"/>
                <w:szCs w:val="28"/>
              </w:rPr>
              <w:t>机程度</w:t>
            </w:r>
          </w:p>
        </w:tc>
        <w:tc>
          <w:tcPr>
            <w:tcW w:w="7053" w:type="dxa"/>
            <w:gridSpan w:val="7"/>
            <w:vAlign w:val="top"/>
          </w:tcPr>
          <w:p>
            <w:pPr>
              <w:keepNext w:val="0"/>
              <w:keepLines w:val="0"/>
              <w:pageBreakBefore w:val="0"/>
              <w:wordWrap/>
              <w:overflowPunct/>
              <w:topLinePunct w:val="0"/>
              <w:bidi w:val="0"/>
              <w:spacing w:before="248" w:line="360" w:lineRule="auto"/>
              <w:ind w:left="128"/>
              <w:rPr>
                <w:rFonts w:hint="eastAsia" w:ascii="宋体" w:hAnsi="宋体" w:eastAsia="宋体" w:cs="宋体"/>
                <w:sz w:val="28"/>
                <w:szCs w:val="28"/>
              </w:rPr>
            </w:pPr>
            <w:r>
              <w:rPr>
                <w:rFonts w:hint="eastAsia" w:ascii="宋体" w:hAnsi="宋体" w:eastAsia="宋体" w:cs="宋体"/>
                <w:spacing w:val="9"/>
                <w:position w:val="13"/>
                <w:sz w:val="28"/>
                <w:szCs w:val="28"/>
              </w:rPr>
              <w:t>□</w:t>
            </w:r>
            <w:r>
              <w:rPr>
                <w:rFonts w:hint="eastAsia" w:ascii="宋体" w:hAnsi="宋体" w:eastAsia="宋体" w:cs="宋体"/>
                <w:spacing w:val="5"/>
                <w:position w:val="13"/>
                <w:sz w:val="28"/>
                <w:szCs w:val="28"/>
              </w:rPr>
              <w:t xml:space="preserve">低      □中      </w:t>
            </w:r>
            <w:r>
              <w:rPr>
                <w:rFonts w:hint="eastAsia" w:ascii="宋体" w:hAnsi="宋体" w:eastAsia="宋体" w:cs="宋体"/>
                <w:spacing w:val="5"/>
                <w:position w:val="13"/>
                <w:sz w:val="28"/>
                <w:szCs w:val="28"/>
                <w:lang w:eastAsia="zh-CN"/>
              </w:rPr>
              <w:t>☑</w:t>
            </w:r>
            <w:r>
              <w:rPr>
                <w:rFonts w:hint="eastAsia" w:ascii="宋体" w:hAnsi="宋体" w:eastAsia="宋体" w:cs="宋体"/>
                <w:spacing w:val="5"/>
                <w:position w:val="13"/>
                <w:sz w:val="28"/>
                <w:szCs w:val="28"/>
              </w:rPr>
              <w:t>高</w:t>
            </w:r>
          </w:p>
          <w:p>
            <w:pPr>
              <w:keepNext w:val="0"/>
              <w:keepLines w:val="0"/>
              <w:pageBreakBefore w:val="0"/>
              <w:widowControl/>
              <w:kinsoku/>
              <w:wordWrap/>
              <w:overflowPunct/>
              <w:topLinePunct w:val="0"/>
              <w:autoSpaceDE/>
              <w:autoSpaceDN/>
              <w:bidi w:val="0"/>
              <w:adjustRightInd/>
              <w:snapToGrid/>
              <w:spacing w:after="0" w:line="360" w:lineRule="auto"/>
              <w:ind w:left="0" w:firstLine="576" w:firstLineChars="200"/>
              <w:textAlignment w:val="auto"/>
              <w:rPr>
                <w:rFonts w:hint="eastAsia" w:ascii="宋体" w:hAnsi="宋体" w:eastAsia="宋体" w:cs="宋体"/>
                <w:sz w:val="28"/>
                <w:szCs w:val="28"/>
                <w:lang w:val="en-US" w:eastAsia="zh-CN"/>
              </w:rPr>
            </w:pPr>
            <w:r>
              <w:rPr>
                <w:rFonts w:hint="eastAsia" w:ascii="宋体" w:hAnsi="宋体" w:eastAsia="宋体" w:cs="宋体"/>
                <w:spacing w:val="4"/>
                <w:sz w:val="28"/>
                <w:szCs w:val="28"/>
              </w:rPr>
              <w:t>说</w:t>
            </w:r>
            <w:r>
              <w:rPr>
                <w:rFonts w:hint="eastAsia" w:ascii="宋体" w:hAnsi="宋体" w:eastAsia="宋体" w:cs="宋体"/>
                <w:spacing w:val="3"/>
                <w:sz w:val="28"/>
                <w:szCs w:val="28"/>
              </w:rPr>
              <w:t>明：</w:t>
            </w:r>
            <w:r>
              <w:rPr>
                <w:rFonts w:hint="eastAsia" w:ascii="宋体" w:hAnsi="宋体" w:eastAsia="宋体" w:cs="宋体"/>
                <w:spacing w:val="3"/>
                <w:sz w:val="28"/>
                <w:szCs w:val="28"/>
                <w:lang w:val="en-US" w:eastAsia="zh-CN"/>
              </w:rPr>
              <w:t>服务对象目前生活方式未改变，没有意识到自己错误的严重性，没有自我反思；服务对象家庭成员心态濒临崩溃，家庭结构混乱，无法为服务对象提供所需要的支持。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1600" w:type="dxa"/>
            <w:vAlign w:val="top"/>
          </w:tcPr>
          <w:p>
            <w:pPr>
              <w:keepNext w:val="0"/>
              <w:keepLines w:val="0"/>
              <w:pageBreakBefore w:val="0"/>
              <w:wordWrap/>
              <w:overflowPunct/>
              <w:topLinePunct w:val="0"/>
              <w:bidi w:val="0"/>
              <w:spacing w:line="360" w:lineRule="auto"/>
              <w:rPr>
                <w:rFonts w:hint="eastAsia" w:ascii="宋体" w:hAnsi="宋体" w:eastAsia="宋体" w:cs="宋体"/>
                <w:sz w:val="28"/>
                <w:szCs w:val="28"/>
              </w:rPr>
            </w:pPr>
          </w:p>
          <w:p>
            <w:pPr>
              <w:keepNext w:val="0"/>
              <w:keepLines w:val="0"/>
              <w:pageBreakBefore w:val="0"/>
              <w:wordWrap/>
              <w:overflowPunct/>
              <w:topLinePunct w:val="0"/>
              <w:bidi w:val="0"/>
              <w:spacing w:before="56" w:line="360" w:lineRule="auto"/>
              <w:ind w:left="119"/>
              <w:rPr>
                <w:rFonts w:hint="eastAsia" w:ascii="宋体" w:hAnsi="宋体" w:eastAsia="宋体" w:cs="宋体"/>
                <w:sz w:val="28"/>
                <w:szCs w:val="28"/>
              </w:rPr>
            </w:pPr>
            <w:r>
              <w:rPr>
                <w:rFonts w:hint="eastAsia" w:ascii="宋体" w:hAnsi="宋体" w:eastAsia="宋体" w:cs="宋体"/>
                <w:b/>
                <w:bCs/>
                <w:spacing w:val="7"/>
                <w:sz w:val="28"/>
                <w:szCs w:val="28"/>
              </w:rPr>
              <w:t>紧急服务</w:t>
            </w:r>
          </w:p>
        </w:tc>
        <w:tc>
          <w:tcPr>
            <w:tcW w:w="7053" w:type="dxa"/>
            <w:gridSpan w:val="7"/>
            <w:vAlign w:val="top"/>
          </w:tcPr>
          <w:p>
            <w:pPr>
              <w:keepNext w:val="0"/>
              <w:keepLines w:val="0"/>
              <w:pageBreakBefore w:val="0"/>
              <w:wordWrap/>
              <w:overflowPunct/>
              <w:topLinePunct w:val="0"/>
              <w:bidi w:val="0"/>
              <w:spacing w:before="170" w:line="360" w:lineRule="auto"/>
              <w:ind w:left="128"/>
              <w:rPr>
                <w:rFonts w:hint="eastAsia" w:ascii="宋体" w:hAnsi="宋体" w:eastAsia="宋体" w:cs="宋体"/>
                <w:sz w:val="28"/>
                <w:szCs w:val="28"/>
              </w:rPr>
            </w:pPr>
            <w:r>
              <w:rPr>
                <w:rFonts w:hint="eastAsia" w:ascii="宋体" w:hAnsi="宋体" w:eastAsia="宋体" w:cs="宋体"/>
                <w:spacing w:val="8"/>
                <w:sz w:val="28"/>
                <w:szCs w:val="28"/>
              </w:rPr>
              <w:t>□</w:t>
            </w:r>
            <w:r>
              <w:rPr>
                <w:rFonts w:hint="eastAsia" w:ascii="宋体" w:hAnsi="宋体" w:eastAsia="宋体" w:cs="宋体"/>
                <w:spacing w:val="4"/>
                <w:sz w:val="28"/>
                <w:szCs w:val="28"/>
              </w:rPr>
              <w:t>需要    说明：</w:t>
            </w:r>
          </w:p>
          <w:p>
            <w:pPr>
              <w:keepNext w:val="0"/>
              <w:keepLines w:val="0"/>
              <w:pageBreakBefore w:val="0"/>
              <w:wordWrap/>
              <w:overflowPunct/>
              <w:topLinePunct w:val="0"/>
              <w:bidi w:val="0"/>
              <w:spacing w:before="138" w:line="360" w:lineRule="auto"/>
              <w:ind w:left="128"/>
              <w:rPr>
                <w:rFonts w:hint="eastAsia" w:ascii="宋体" w:hAnsi="宋体" w:eastAsia="宋体" w:cs="宋体"/>
                <w:sz w:val="28"/>
                <w:szCs w:val="28"/>
              </w:rPr>
            </w:pPr>
            <w:r>
              <w:rPr>
                <w:rFonts w:hint="eastAsia" w:ascii="宋体" w:hAnsi="宋体" w:eastAsia="宋体" w:cs="宋体"/>
                <w:spacing w:val="5"/>
                <w:sz w:val="28"/>
                <w:szCs w:val="28"/>
                <w:lang w:eastAsia="zh-CN"/>
              </w:rPr>
              <w:t>☑</w:t>
            </w:r>
            <w:r>
              <w:rPr>
                <w:rFonts w:hint="eastAsia" w:ascii="宋体" w:hAnsi="宋体" w:eastAsia="宋体" w:cs="宋体"/>
                <w:spacing w:val="3"/>
                <w:sz w:val="28"/>
                <w:szCs w:val="28"/>
              </w:rPr>
              <w:t>不需要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2424" w:type="dxa"/>
            <w:gridSpan w:val="3"/>
            <w:vAlign w:val="top"/>
          </w:tcPr>
          <w:p>
            <w:pPr>
              <w:keepNext w:val="0"/>
              <w:keepLines w:val="0"/>
              <w:pageBreakBefore w:val="0"/>
              <w:widowControl/>
              <w:kinsoku/>
              <w:wordWrap/>
              <w:overflowPunct/>
              <w:topLinePunct w:val="0"/>
              <w:autoSpaceDE/>
              <w:autoSpaceDN/>
              <w:bidi w:val="0"/>
              <w:adjustRightInd/>
              <w:snapToGrid/>
              <w:spacing w:before="210" w:after="0" w:line="360" w:lineRule="auto"/>
              <w:ind w:left="115" w:hanging="11"/>
              <w:textAlignment w:val="auto"/>
              <w:rPr>
                <w:rFonts w:hint="eastAsia" w:ascii="宋体" w:hAnsi="宋体" w:eastAsia="宋体" w:cs="宋体"/>
                <w:sz w:val="28"/>
                <w:szCs w:val="28"/>
              </w:rPr>
            </w:pPr>
            <w:r>
              <w:rPr>
                <w:rFonts w:hint="eastAsia" w:ascii="宋体" w:hAnsi="宋体" w:eastAsia="宋体" w:cs="宋体"/>
                <w:b/>
                <w:bCs/>
                <w:spacing w:val="8"/>
                <w:sz w:val="28"/>
                <w:szCs w:val="28"/>
              </w:rPr>
              <w:t>社</w:t>
            </w:r>
            <w:r>
              <w:rPr>
                <w:rFonts w:hint="eastAsia" w:ascii="宋体" w:hAnsi="宋体" w:eastAsia="宋体" w:cs="宋体"/>
                <w:b/>
                <w:bCs/>
                <w:spacing w:val="7"/>
                <w:sz w:val="28"/>
                <w:szCs w:val="28"/>
              </w:rPr>
              <w:t>会工作者 (签名)</w:t>
            </w:r>
          </w:p>
        </w:tc>
        <w:tc>
          <w:tcPr>
            <w:tcW w:w="2352"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hanging="11"/>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1018540" cy="374650"/>
                  <wp:effectExtent l="0" t="0" r="10160" b="6350"/>
                  <wp:docPr id="2" name="图片 1"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78f942b9366a20ff8f2d03a9b9eb84b"/>
                          <pic:cNvPicPr>
                            <a:picLocks noChangeAspect="1"/>
                          </pic:cNvPicPr>
                        </pic:nvPicPr>
                        <pic:blipFill>
                          <a:blip r:embed="rId5">
                            <a:biLevel thresh="50000"/>
                            <a:grayscl/>
                          </a:blip>
                          <a:stretch>
                            <a:fillRect/>
                          </a:stretch>
                        </pic:blipFill>
                        <pic:spPr>
                          <a:xfrm>
                            <a:off x="0" y="0"/>
                            <a:ext cx="1018540" cy="374650"/>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1010285" cy="424815"/>
                  <wp:effectExtent l="0" t="0" r="5715" b="6985"/>
                  <wp:docPr id="1" name="图片 2"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8855f330327a610978c9a1e58189873"/>
                          <pic:cNvPicPr>
                            <a:picLocks noChangeAspect="1"/>
                          </pic:cNvPicPr>
                        </pic:nvPicPr>
                        <pic:blipFill>
                          <a:blip r:embed="rId6">
                            <a:biLevel thresh="50000"/>
                            <a:grayscl/>
                          </a:blip>
                          <a:stretch>
                            <a:fillRect/>
                          </a:stretch>
                        </pic:blipFill>
                        <pic:spPr>
                          <a:xfrm>
                            <a:off x="0" y="0"/>
                            <a:ext cx="1010285" cy="424815"/>
                          </a:xfrm>
                          <a:prstGeom prst="rect">
                            <a:avLst/>
                          </a:prstGeom>
                          <a:noFill/>
                          <a:ln>
                            <a:noFill/>
                          </a:ln>
                        </pic:spPr>
                      </pic:pic>
                    </a:graphicData>
                  </a:graphic>
                </wp:inline>
              </w:drawing>
            </w:r>
          </w:p>
        </w:tc>
        <w:tc>
          <w:tcPr>
            <w:tcW w:w="1850" w:type="dxa"/>
            <w:vAlign w:val="top"/>
          </w:tcPr>
          <w:p>
            <w:pPr>
              <w:keepNext w:val="0"/>
              <w:keepLines w:val="0"/>
              <w:pageBreakBefore w:val="0"/>
              <w:widowControl/>
              <w:kinsoku/>
              <w:wordWrap/>
              <w:overflowPunct/>
              <w:topLinePunct w:val="0"/>
              <w:autoSpaceDE/>
              <w:autoSpaceDN/>
              <w:bidi w:val="0"/>
              <w:adjustRightInd/>
              <w:snapToGrid/>
              <w:spacing w:before="209" w:after="0" w:line="360" w:lineRule="auto"/>
              <w:ind w:left="143" w:hanging="11"/>
              <w:textAlignment w:val="auto"/>
              <w:rPr>
                <w:rFonts w:hint="eastAsia" w:ascii="宋体" w:hAnsi="宋体" w:eastAsia="宋体" w:cs="宋体"/>
                <w:sz w:val="28"/>
                <w:szCs w:val="28"/>
              </w:rPr>
            </w:pPr>
            <w:r>
              <w:rPr>
                <w:rFonts w:hint="eastAsia" w:ascii="宋体" w:hAnsi="宋体" w:eastAsia="宋体" w:cs="宋体"/>
                <w:b/>
                <w:bCs/>
                <w:spacing w:val="-9"/>
                <w:sz w:val="28"/>
                <w:szCs w:val="28"/>
              </w:rPr>
              <w:t>日期</w:t>
            </w:r>
          </w:p>
        </w:tc>
        <w:tc>
          <w:tcPr>
            <w:tcW w:w="2027"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hanging="11"/>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hanging="11"/>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2022年7月11日</w:t>
            </w:r>
          </w:p>
        </w:tc>
      </w:tr>
    </w:tbl>
    <w:p>
      <w:pPr>
        <w:keepNext w:val="0"/>
        <w:keepLines w:val="0"/>
        <w:pageBreakBefore w:val="0"/>
        <w:wordWrap/>
        <w:overflowPunct/>
        <w:topLinePunct w:val="0"/>
        <w:bidi w:val="0"/>
        <w:spacing w:before="230" w:line="360" w:lineRule="auto"/>
        <w:ind w:left="0" w:leftChars="0" w:firstLine="0" w:firstLineChars="0"/>
        <w:rPr>
          <w:rFonts w:hint="eastAsia" w:ascii="宋体" w:hAnsi="宋体" w:eastAsia="宋体" w:cs="宋体"/>
          <w:b/>
          <w:bCs/>
          <w:spacing w:val="11"/>
          <w:sz w:val="28"/>
          <w:szCs w:val="28"/>
        </w:rPr>
      </w:pPr>
    </w:p>
    <w:p>
      <w:pPr>
        <w:keepNext w:val="0"/>
        <w:keepLines w:val="0"/>
        <w:pageBreakBefore w:val="0"/>
        <w:wordWrap/>
        <w:overflowPunct/>
        <w:topLinePunct w:val="0"/>
        <w:bidi w:val="0"/>
        <w:spacing w:before="230" w:line="360" w:lineRule="auto"/>
        <w:ind w:left="3882"/>
        <w:rPr>
          <w:rFonts w:hint="eastAsia" w:ascii="宋体" w:hAnsi="宋体" w:eastAsia="宋体" w:cs="宋体"/>
          <w:b/>
          <w:bCs/>
          <w:sz w:val="28"/>
          <w:szCs w:val="28"/>
        </w:rPr>
      </w:pPr>
      <w:r>
        <w:rPr>
          <w:rFonts w:hint="eastAsia" w:ascii="宋体" w:hAnsi="宋体" w:eastAsia="宋体" w:cs="宋体"/>
          <w:b/>
          <w:bCs/>
          <w:spacing w:val="11"/>
          <w:sz w:val="28"/>
          <w:szCs w:val="28"/>
        </w:rPr>
        <w:t>个</w:t>
      </w:r>
      <w:r>
        <w:rPr>
          <w:rFonts w:hint="eastAsia" w:ascii="宋体" w:hAnsi="宋体" w:eastAsia="宋体" w:cs="宋体"/>
          <w:b/>
          <w:bCs/>
          <w:spacing w:val="9"/>
          <w:sz w:val="28"/>
          <w:szCs w:val="28"/>
        </w:rPr>
        <w:t>案工作预估表</w:t>
      </w:r>
    </w:p>
    <w:p>
      <w:pPr>
        <w:keepNext w:val="0"/>
        <w:keepLines w:val="0"/>
        <w:pageBreakBefore w:val="0"/>
        <w:wordWrap/>
        <w:overflowPunct/>
        <w:topLinePunct w:val="0"/>
        <w:bidi w:val="0"/>
        <w:spacing w:before="1" w:line="360" w:lineRule="auto"/>
        <w:ind w:left="310"/>
        <w:rPr>
          <w:rFonts w:hint="eastAsia" w:ascii="宋体" w:hAnsi="宋体" w:eastAsia="宋体" w:cs="宋体"/>
          <w:b/>
          <w:bCs/>
          <w:sz w:val="28"/>
          <w:szCs w:val="28"/>
        </w:rPr>
      </w:pPr>
      <w:r>
        <w:rPr>
          <w:rFonts w:hint="eastAsia" w:ascii="宋体" w:hAnsi="宋体" w:eastAsia="宋体" w:cs="宋体"/>
          <w:b/>
          <w:bCs/>
          <w:spacing w:val="-2"/>
          <w:sz w:val="28"/>
          <w:szCs w:val="28"/>
        </w:rPr>
        <w:t>表</w:t>
      </w:r>
      <w:r>
        <w:rPr>
          <w:rFonts w:hint="eastAsia" w:ascii="宋体" w:hAnsi="宋体" w:eastAsia="宋体" w:cs="宋体"/>
          <w:b/>
          <w:bCs/>
          <w:spacing w:val="-1"/>
          <w:sz w:val="28"/>
          <w:szCs w:val="28"/>
        </w:rPr>
        <w:t xml:space="preserve"> B.1 个案工作预估表</w:t>
      </w:r>
    </w:p>
    <w:tbl>
      <w:tblPr>
        <w:tblStyle w:val="8"/>
        <w:tblW w:w="92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31"/>
        <w:gridCol w:w="76"/>
        <w:gridCol w:w="1353"/>
        <w:gridCol w:w="1354"/>
        <w:gridCol w:w="290"/>
        <w:gridCol w:w="1077"/>
        <w:gridCol w:w="242"/>
        <w:gridCol w:w="1272"/>
        <w:gridCol w:w="1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7" w:hRule="atLeast"/>
        </w:trPr>
        <w:tc>
          <w:tcPr>
            <w:tcW w:w="2107"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1353" w:type="dxa"/>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w:t>
            </w:r>
          </w:p>
        </w:tc>
        <w:tc>
          <w:tcPr>
            <w:tcW w:w="1354" w:type="dxa"/>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b/>
                <w:bCs/>
                <w:spacing w:val="8"/>
                <w:sz w:val="28"/>
                <w:szCs w:val="28"/>
              </w:rPr>
              <w:t>个案编号</w:t>
            </w:r>
          </w:p>
        </w:tc>
        <w:tc>
          <w:tcPr>
            <w:tcW w:w="1367"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left="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00001</w:t>
            </w:r>
          </w:p>
        </w:tc>
        <w:tc>
          <w:tcPr>
            <w:tcW w:w="1514"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1518" w:type="dxa"/>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张绮然</w:t>
            </w:r>
          </w:p>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9213"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b/>
                <w:bCs/>
                <w:spacing w:val="12"/>
                <w:position w:val="2"/>
                <w:sz w:val="28"/>
                <w:szCs w:val="28"/>
              </w:rPr>
              <w:t>一</w:t>
            </w:r>
            <w:r>
              <w:rPr>
                <w:rFonts w:hint="eastAsia" w:ascii="宋体" w:hAnsi="宋体" w:eastAsia="宋体" w:cs="宋体"/>
                <w:b/>
                <w:bCs/>
                <w:spacing w:val="8"/>
                <w:position w:val="2"/>
                <w:sz w:val="28"/>
                <w:szCs w:val="28"/>
              </w:rPr>
              <w:t>、背景资料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59" w:hRule="atLeast"/>
        </w:trPr>
        <w:tc>
          <w:tcPr>
            <w:tcW w:w="9213"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b w:val="0"/>
                <w:bCs w:val="0"/>
                <w:spacing w:val="8"/>
                <w:sz w:val="28"/>
                <w:szCs w:val="28"/>
              </w:rPr>
            </w:pPr>
            <w:r>
              <w:rPr>
                <w:rFonts w:hint="eastAsia" w:ascii="宋体" w:hAnsi="宋体" w:eastAsia="宋体" w:cs="宋体"/>
                <w:b w:val="0"/>
                <w:bCs w:val="0"/>
                <w:spacing w:val="16"/>
                <w:sz w:val="28"/>
                <w:szCs w:val="28"/>
              </w:rPr>
              <w:t>(</w:t>
            </w:r>
            <w:r>
              <w:rPr>
                <w:rFonts w:hint="eastAsia" w:ascii="宋体" w:hAnsi="宋体" w:eastAsia="宋体" w:cs="宋体"/>
                <w:b w:val="0"/>
                <w:bCs w:val="0"/>
                <w:spacing w:val="15"/>
                <w:sz w:val="28"/>
                <w:szCs w:val="28"/>
              </w:rPr>
              <w:t xml:space="preserve"> </w:t>
            </w:r>
            <w:r>
              <w:rPr>
                <w:rFonts w:hint="eastAsia" w:ascii="宋体" w:hAnsi="宋体" w:eastAsia="宋体" w:cs="宋体"/>
                <w:b w:val="0"/>
                <w:bCs w:val="0"/>
                <w:spacing w:val="8"/>
                <w:sz w:val="28"/>
                <w:szCs w:val="28"/>
              </w:rPr>
              <w:t>一) 服务对象个人的生理、心理及社会等方面的资料</w:t>
            </w:r>
          </w:p>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pacing w:val="8"/>
                <w:sz w:val="28"/>
                <w:szCs w:val="28"/>
                <w:lang w:val="en-US" w:eastAsia="zh-CN"/>
              </w:rPr>
            </w:pPr>
            <w:r>
              <w:rPr>
                <w:rFonts w:hint="eastAsia" w:ascii="宋体" w:hAnsi="宋体" w:eastAsia="宋体" w:cs="宋体"/>
                <w:color w:val="auto"/>
                <w:spacing w:val="8"/>
                <w:sz w:val="28"/>
                <w:szCs w:val="28"/>
                <w:lang w:val="en-US" w:eastAsia="zh-CN"/>
              </w:rPr>
              <w:drawing>
                <wp:inline distT="0" distB="0" distL="114300" distR="114300">
                  <wp:extent cx="5332095" cy="3808095"/>
                  <wp:effectExtent l="0" t="0" r="1905" b="1905"/>
                  <wp:docPr id="3" name="图片 3" descr="38dbe1307b056faf9e30fb88a798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8dbe1307b056faf9e30fb88a798cee"/>
                          <pic:cNvPicPr>
                            <a:picLocks noChangeAspect="1"/>
                          </pic:cNvPicPr>
                        </pic:nvPicPr>
                        <pic:blipFill>
                          <a:blip r:embed="rId7"/>
                          <a:stretch>
                            <a:fillRect/>
                          </a:stretch>
                        </pic:blipFill>
                        <pic:spPr>
                          <a:xfrm>
                            <a:off x="0" y="0"/>
                            <a:ext cx="5332095" cy="38080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color w:val="auto"/>
                <w:spacing w:val="8"/>
                <w:sz w:val="28"/>
                <w:szCs w:val="28"/>
                <w:lang w:val="en-US" w:eastAsia="zh-CN"/>
              </w:rPr>
            </w:pPr>
            <w:r>
              <w:rPr>
                <w:rFonts w:hint="eastAsia" w:ascii="宋体" w:hAnsi="宋体" w:eastAsia="宋体" w:cs="宋体"/>
                <w:color w:val="auto"/>
                <w:spacing w:val="8"/>
                <w:sz w:val="28"/>
                <w:szCs w:val="28"/>
                <w:lang w:val="en-US" w:eastAsia="zh-CN"/>
              </w:rPr>
              <w:drawing>
                <wp:inline distT="0" distB="0" distL="114300" distR="114300">
                  <wp:extent cx="5594985" cy="3754755"/>
                  <wp:effectExtent l="0" t="0" r="5715" b="4445"/>
                  <wp:docPr id="4" name="图片 4" descr="934e97f6b82af86f3f4eb8f32a333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34e97f6b82af86f3f4eb8f32a333a4"/>
                          <pic:cNvPicPr>
                            <a:picLocks noChangeAspect="1"/>
                          </pic:cNvPicPr>
                        </pic:nvPicPr>
                        <pic:blipFill>
                          <a:blip r:embed="rId8"/>
                          <a:stretch>
                            <a:fillRect/>
                          </a:stretch>
                        </pic:blipFill>
                        <pic:spPr>
                          <a:xfrm>
                            <a:off x="0" y="0"/>
                            <a:ext cx="5594985" cy="3754755"/>
                          </a:xfrm>
                          <a:prstGeom prst="rect">
                            <a:avLst/>
                          </a:prstGeom>
                          <a:noFill/>
                          <a:ln>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9213" w:type="dxa"/>
            <w:gridSpan w:val="9"/>
            <w:vAlign w:val="top"/>
          </w:tcPr>
          <w:p>
            <w:pPr>
              <w:keepNext w:val="0"/>
              <w:keepLines w:val="0"/>
              <w:pageBreakBefore w:val="0"/>
              <w:widowControl/>
              <w:numPr>
                <w:ilvl w:val="0"/>
                <w:numId w:val="4"/>
              </w:numPr>
              <w:kinsoku/>
              <w:wordWrap/>
              <w:overflowPunct/>
              <w:topLinePunct w:val="0"/>
              <w:autoSpaceDE/>
              <w:autoSpaceDN/>
              <w:bidi w:val="0"/>
              <w:adjustRightInd/>
              <w:snapToGrid/>
              <w:spacing w:after="0" w:line="360" w:lineRule="auto"/>
              <w:ind w:left="0"/>
              <w:textAlignment w:val="auto"/>
              <w:rPr>
                <w:rFonts w:hint="eastAsia" w:ascii="宋体" w:hAnsi="宋体" w:eastAsia="宋体" w:cs="宋体"/>
                <w:b w:val="0"/>
                <w:bCs w:val="0"/>
                <w:spacing w:val="12"/>
                <w:sz w:val="28"/>
                <w:szCs w:val="28"/>
              </w:rPr>
            </w:pPr>
            <w:r>
              <w:rPr>
                <w:rFonts w:hint="eastAsia" w:ascii="宋体" w:hAnsi="宋体" w:eastAsia="宋体" w:cs="宋体"/>
                <w:b w:val="0"/>
                <w:bCs w:val="0"/>
                <w:spacing w:val="12"/>
                <w:sz w:val="28"/>
                <w:szCs w:val="28"/>
              </w:rPr>
              <w:t>服务对象社会环境的微观、中观、宏观系统等资料</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608" w:firstLineChars="200"/>
              <w:textAlignment w:val="auto"/>
              <w:rPr>
                <w:rFonts w:hint="eastAsia" w:ascii="宋体" w:hAnsi="宋体" w:eastAsia="宋体" w:cs="宋体"/>
                <w:b w:val="0"/>
                <w:bCs w:val="0"/>
                <w:spacing w:val="12"/>
                <w:sz w:val="28"/>
                <w:szCs w:val="28"/>
                <w:lang w:val="en-US" w:eastAsia="zh-CN"/>
              </w:rPr>
            </w:pPr>
            <w:r>
              <w:rPr>
                <w:rFonts w:hint="eastAsia" w:ascii="宋体" w:hAnsi="宋体" w:eastAsia="宋体" w:cs="宋体"/>
                <w:b w:val="0"/>
                <w:bCs w:val="0"/>
                <w:spacing w:val="12"/>
                <w:sz w:val="28"/>
                <w:szCs w:val="28"/>
                <w:lang w:val="en-US" w:eastAsia="zh-CN"/>
              </w:rPr>
              <w:t>1.微观系统：服务对象处于一个比较复杂的重组家庭中，对服务对象的诉求视而不见，服务对象对此表示不满，诱发了服务对象叛逆的心理；身体无明显疾病：情绪较为焦虑不安。</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608" w:firstLineChars="200"/>
              <w:textAlignment w:val="auto"/>
              <w:rPr>
                <w:rFonts w:hint="eastAsia" w:ascii="宋体" w:hAnsi="宋体" w:eastAsia="宋体" w:cs="宋体"/>
                <w:b w:val="0"/>
                <w:bCs w:val="0"/>
                <w:spacing w:val="12"/>
                <w:sz w:val="28"/>
                <w:szCs w:val="28"/>
                <w:lang w:val="en-US" w:eastAsia="zh-CN"/>
              </w:rPr>
            </w:pPr>
            <w:r>
              <w:rPr>
                <w:rFonts w:hint="eastAsia" w:ascii="宋体" w:hAnsi="宋体" w:eastAsia="宋体" w:cs="宋体"/>
                <w:b w:val="0"/>
                <w:bCs w:val="0"/>
                <w:spacing w:val="12"/>
                <w:sz w:val="28"/>
                <w:szCs w:val="28"/>
                <w:lang w:val="en-US" w:eastAsia="zh-CN"/>
              </w:rPr>
              <w:t>2.中观系统：父母离异，与亲生父母以及继父母的关系一般，不亲密；在普通高中就读，时常逃学，与学校老师同学关系不好，成绩较差；与社会不良青年交往，社会关系复杂。</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firstLine="608" w:firstLineChars="200"/>
              <w:textAlignment w:val="auto"/>
              <w:rPr>
                <w:rFonts w:hint="eastAsia" w:ascii="宋体" w:hAnsi="宋体" w:eastAsia="宋体" w:cs="宋体"/>
                <w:b w:val="0"/>
                <w:bCs w:val="0"/>
                <w:spacing w:val="12"/>
                <w:sz w:val="28"/>
                <w:szCs w:val="28"/>
                <w:lang w:val="en-US" w:eastAsia="zh-CN"/>
              </w:rPr>
            </w:pPr>
            <w:r>
              <w:rPr>
                <w:rFonts w:hint="eastAsia" w:ascii="宋体" w:hAnsi="宋体" w:eastAsia="宋体" w:cs="宋体"/>
                <w:b w:val="0"/>
                <w:bCs w:val="0"/>
                <w:spacing w:val="12"/>
                <w:sz w:val="28"/>
                <w:szCs w:val="28"/>
                <w:lang w:val="en-US" w:eastAsia="zh-CN"/>
              </w:rPr>
              <w:t>3.宏观系统：无宗教信仰；社会对于不良青年的偏见较大；未成年人保护法的实施。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9213" w:type="dxa"/>
            <w:gridSpan w:val="9"/>
            <w:vAlign w:val="top"/>
          </w:tcPr>
          <w:p>
            <w:pPr>
              <w:keepNext w:val="0"/>
              <w:keepLines w:val="0"/>
              <w:pageBreakBefore w:val="0"/>
              <w:widowControl/>
              <w:numPr>
                <w:ilvl w:val="0"/>
                <w:numId w:val="4"/>
              </w:numPr>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b w:val="0"/>
                <w:bCs w:val="0"/>
                <w:spacing w:val="12"/>
                <w:sz w:val="28"/>
                <w:szCs w:val="28"/>
              </w:rPr>
            </w:pPr>
            <w:r>
              <w:rPr>
                <w:rFonts w:hint="eastAsia" w:ascii="宋体" w:hAnsi="宋体" w:eastAsia="宋体" w:cs="宋体"/>
                <w:b w:val="0"/>
                <w:bCs w:val="0"/>
                <w:spacing w:val="12"/>
                <w:sz w:val="28"/>
                <w:szCs w:val="28"/>
              </w:rPr>
              <w:t>服务对象对自己及处境的感受、观念和看法</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608" w:firstLineChars="200"/>
              <w:textAlignment w:val="auto"/>
              <w:rPr>
                <w:rFonts w:hint="eastAsia" w:ascii="宋体" w:hAnsi="宋体" w:eastAsia="宋体" w:cs="宋体"/>
                <w:b w:val="0"/>
                <w:bCs w:val="0"/>
                <w:spacing w:val="12"/>
                <w:sz w:val="28"/>
                <w:szCs w:val="28"/>
                <w:lang w:val="en-US" w:eastAsia="zh-CN"/>
              </w:rPr>
            </w:pPr>
            <w:r>
              <w:rPr>
                <w:rFonts w:hint="eastAsia" w:ascii="宋体" w:hAnsi="宋体" w:eastAsia="宋体" w:cs="宋体"/>
                <w:b w:val="0"/>
                <w:bCs w:val="0"/>
                <w:spacing w:val="12"/>
                <w:sz w:val="28"/>
                <w:szCs w:val="28"/>
                <w:lang w:val="en-US" w:eastAsia="zh-CN"/>
              </w:rPr>
              <w:t>服务对象很无助，认为自己有心理方面的疾病，易怒且焦虑。对于亲生父母来回推脱服务对象自己的抚养责任表示不满，希望有一个安定的生活环境。对于服务对象自己取保候审的现状，还是希望能够宽大处理。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9213"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b/>
                <w:bCs/>
                <w:spacing w:val="10"/>
                <w:position w:val="1"/>
                <w:sz w:val="28"/>
                <w:szCs w:val="28"/>
              </w:rPr>
              <w:t>二、服务对象问题及需要分</w:t>
            </w:r>
            <w:r>
              <w:rPr>
                <w:rFonts w:hint="eastAsia" w:ascii="宋体" w:hAnsi="宋体" w:eastAsia="宋体" w:cs="宋体"/>
                <w:b/>
                <w:bCs/>
                <w:spacing w:val="9"/>
                <w:position w:val="1"/>
                <w:sz w:val="28"/>
                <w:szCs w:val="28"/>
              </w:rPr>
              <w:t>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0" w:hRule="atLeast"/>
        </w:trPr>
        <w:tc>
          <w:tcPr>
            <w:tcW w:w="9213"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pacing w:val="8"/>
                <w:sz w:val="28"/>
                <w:szCs w:val="28"/>
              </w:rPr>
            </w:pPr>
            <w:r>
              <w:rPr>
                <w:rFonts w:hint="eastAsia" w:ascii="宋体" w:hAnsi="宋体" w:eastAsia="宋体" w:cs="宋体"/>
                <w:spacing w:val="16"/>
                <w:sz w:val="28"/>
                <w:szCs w:val="28"/>
              </w:rPr>
              <w:t xml:space="preserve">( </w:t>
            </w:r>
            <w:r>
              <w:rPr>
                <w:rFonts w:hint="eastAsia" w:ascii="宋体" w:hAnsi="宋体" w:eastAsia="宋体" w:cs="宋体"/>
                <w:spacing w:val="11"/>
                <w:sz w:val="28"/>
                <w:szCs w:val="28"/>
              </w:rPr>
              <w:t>一</w:t>
            </w:r>
            <w:r>
              <w:rPr>
                <w:rFonts w:hint="eastAsia" w:ascii="宋体" w:hAnsi="宋体" w:eastAsia="宋体" w:cs="宋体"/>
                <w:spacing w:val="8"/>
                <w:sz w:val="28"/>
                <w:szCs w:val="28"/>
              </w:rPr>
              <w:t>) 以需求为导向，与服务对象讨论其需要、困境或问题</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（1）心理治疗：针对小向原有的心理问题以及因犯罪产生的不良情绪问题开展心理辅导和心理重建，帮助其以健康的心态面对未来的生活</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认知矫正：帮助服务对象看到自己的偏差认知，明确其应该承担的责任，调动服务对象改变的内在动机，根据社会调查报告分析，服务对象的家庭问题对服务对象产生了极大的不良影响，社会工作者通过重建服务对象的家庭结构改变外部支持，从而影响内在动机，使服务对象帮助服务对象坚定不再犯罪的信念。</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法律普及：服务对象犯罪的主要原因的法律知识的缺乏，难以用法律规范自己的行为。服务对象也意识的此问题，并自己提出为他开展法律普及的工作。根据服务对象在学校的经历和表现，发现中小学普遍缺乏法制教育，社会工作者根据个案工作进程逐步开展对于中小学学生的法律知识以及性教育的普及。</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pacing w:val="8"/>
                <w:sz w:val="28"/>
                <w:szCs w:val="28"/>
              </w:rPr>
            </w:pPr>
            <w:r>
              <w:rPr>
                <w:rFonts w:hint="eastAsia" w:ascii="宋体" w:hAnsi="宋体" w:eastAsia="宋体" w:cs="宋体"/>
                <w:color w:val="auto"/>
                <w:sz w:val="28"/>
                <w:szCs w:val="28"/>
                <w:lang w:val="en-US" w:eastAsia="zh-CN"/>
              </w:rPr>
              <w:t>（4）回归社会：涉罪未成年人的帮教应始终着眼于服务对象“回归社会的需求”，链接社会资源，消除对于“犯罪未成年人无未来”的刻板印象，对服务对象个人提供未来规划指导等支持。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5" w:hRule="atLeast"/>
        </w:trPr>
        <w:tc>
          <w:tcPr>
            <w:tcW w:w="9213" w:type="dxa"/>
            <w:gridSpan w:val="9"/>
            <w:vAlign w:val="top"/>
          </w:tcPr>
          <w:p>
            <w:pPr>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0"/>
              <w:textAlignment w:val="auto"/>
              <w:rPr>
                <w:rFonts w:hint="eastAsia" w:ascii="宋体" w:hAnsi="宋体" w:eastAsia="宋体" w:cs="宋体"/>
                <w:spacing w:val="11"/>
                <w:sz w:val="28"/>
                <w:szCs w:val="28"/>
              </w:rPr>
            </w:pPr>
            <w:r>
              <w:rPr>
                <w:rFonts w:hint="eastAsia" w:ascii="宋体" w:hAnsi="宋体" w:eastAsia="宋体" w:cs="宋体"/>
                <w:spacing w:val="11"/>
                <w:sz w:val="28"/>
                <w:szCs w:val="28"/>
              </w:rPr>
              <w:t>以资源为导向，识别服务对象及其所处环境中的资源、优势与障碍</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color w:val="auto"/>
                <w:sz w:val="28"/>
                <w:szCs w:val="28"/>
                <w:lang w:val="en-US" w:eastAsia="zh-CN"/>
              </w:rPr>
              <w:t>1.家庭支持：服</w:t>
            </w:r>
            <w:r>
              <w:rPr>
                <w:rFonts w:hint="eastAsia" w:ascii="宋体" w:hAnsi="宋体" w:eastAsia="宋体" w:cs="宋体"/>
                <w:sz w:val="28"/>
                <w:szCs w:val="28"/>
                <w:lang w:val="en-US" w:eastAsia="zh-CN"/>
              </w:rPr>
              <w:t>务对象父母可以提供物质支持和情绪支持。</w:t>
            </w:r>
            <w:r>
              <w:rPr>
                <w:rFonts w:hint="eastAsia" w:ascii="宋体" w:hAnsi="宋体" w:eastAsia="宋体" w:cs="宋体"/>
                <w:color w:val="auto"/>
                <w:sz w:val="28"/>
                <w:szCs w:val="28"/>
                <w:lang w:val="en-US" w:eastAsia="zh-CN"/>
              </w:rPr>
              <w:t>服务对</w:t>
            </w:r>
            <w:r>
              <w:rPr>
                <w:rFonts w:hint="eastAsia" w:ascii="宋体" w:hAnsi="宋体" w:eastAsia="宋体" w:cs="宋体"/>
                <w:sz w:val="28"/>
                <w:szCs w:val="28"/>
                <w:lang w:val="en-US" w:eastAsia="zh-CN"/>
              </w:rPr>
              <w:t>象父母的支持对于现阶段服务对象的情况有着巨大的作用，足够的物质支持可能为服务对象争取到受害人的谅解书，对于受害人赔偿也有所帮助，服务对象父亲工作稳定收入稳定，可以给服务对象提供足够的物质支持。根据社会工作者与服务对象父母及服务对象的交流，社会工作者传授表达沟通技巧，双方都在尽力放下成见，改变沟通交流方式，倾听对方真实诉求，确保双方都具有足够的情绪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pacing w:val="11"/>
                <w:sz w:val="28"/>
                <w:szCs w:val="28"/>
                <w:lang w:val="en-US" w:eastAsia="zh-CN"/>
              </w:rPr>
            </w:pPr>
            <w:r>
              <w:rPr>
                <w:rFonts w:hint="eastAsia" w:ascii="宋体" w:hAnsi="宋体" w:eastAsia="宋体" w:cs="宋体"/>
                <w:color w:val="auto"/>
                <w:sz w:val="28"/>
                <w:szCs w:val="28"/>
                <w:lang w:val="en-US" w:eastAsia="zh-CN"/>
              </w:rPr>
              <w:t>2.社会支持：案</w:t>
            </w:r>
            <w:r>
              <w:rPr>
                <w:rFonts w:hint="eastAsia" w:ascii="宋体" w:hAnsi="宋体" w:eastAsia="宋体" w:cs="宋体"/>
                <w:sz w:val="28"/>
                <w:szCs w:val="28"/>
                <w:lang w:val="en-US" w:eastAsia="zh-CN"/>
              </w:rPr>
              <w:t>件受理的公安局、检察院以及司法社会工作机构对服务对象提供科学专业的帮助；</w:t>
            </w:r>
            <w:r>
              <w:rPr>
                <w:rFonts w:hint="eastAsia" w:ascii="宋体" w:hAnsi="宋体" w:eastAsia="宋体" w:cs="宋体"/>
                <w:color w:val="auto"/>
                <w:sz w:val="28"/>
                <w:szCs w:val="28"/>
                <w:lang w:val="en-US" w:eastAsia="zh-CN"/>
              </w:rPr>
              <w:t>服务对</w:t>
            </w:r>
            <w:r>
              <w:rPr>
                <w:rFonts w:hint="eastAsia" w:ascii="宋体" w:hAnsi="宋体" w:eastAsia="宋体" w:cs="宋体"/>
                <w:sz w:val="28"/>
                <w:szCs w:val="28"/>
                <w:lang w:val="en-US" w:eastAsia="zh-CN"/>
              </w:rPr>
              <w:t>象的良好的朋辈群体关系</w:t>
            </w:r>
            <w:r>
              <w:rPr>
                <w:rFonts w:hint="eastAsia" w:ascii="宋体" w:hAnsi="宋体" w:eastAsia="宋体" w:cs="宋体"/>
                <w:color w:val="auto"/>
                <w:sz w:val="28"/>
                <w:szCs w:val="28"/>
                <w:lang w:val="en-US" w:eastAsia="zh-CN"/>
              </w:rPr>
              <w:t>（发小小玲）可以</w:t>
            </w:r>
            <w:r>
              <w:rPr>
                <w:rFonts w:hint="eastAsia" w:ascii="宋体" w:hAnsi="宋体" w:eastAsia="宋体" w:cs="宋体"/>
                <w:sz w:val="28"/>
                <w:szCs w:val="28"/>
                <w:lang w:val="en-US" w:eastAsia="zh-CN"/>
              </w:rPr>
              <w:t>给服务对象提供内生积极力量。</w:t>
            </w:r>
            <w:r>
              <w:rPr>
                <w:rFonts w:hint="eastAsia" w:ascii="宋体" w:hAnsi="宋体" w:eastAsia="宋体" w:cs="宋体"/>
                <w:color w:val="000000"/>
                <w:kern w:val="2"/>
                <w:sz w:val="28"/>
                <w:szCs w:val="28"/>
                <w:lang w:val="en-US" w:eastAsia="zh-CN" w:bidi="ar-SA"/>
              </w:rPr>
              <w:t>公安、检察院应该还提供的法律法规等方面的支持，社会工作机构通过资源链接提供心理辅导、情绪疏导等支持。</w:t>
            </w:r>
            <w:r>
              <w:rPr>
                <w:rFonts w:hint="eastAsia" w:ascii="宋体" w:hAnsi="宋体" w:eastAsia="宋体" w:cs="宋体"/>
                <w:sz w:val="28"/>
                <w:szCs w:val="28"/>
                <w:highlight w:val="none"/>
                <w:lang w:val="en-US" w:eastAsia="zh-CN"/>
              </w:rPr>
              <w:t>服务对象的发小对他提供的正面的支持，鼓励他积极面对，在情绪方面积极开导服务对象，间断性的陪服务对象去附近散心，在服务对象取保候审阶段也对服务对象进行正面的引导。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9213"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b/>
                <w:bCs/>
                <w:spacing w:val="10"/>
                <w:position w:val="1"/>
                <w:sz w:val="28"/>
                <w:szCs w:val="28"/>
              </w:rPr>
              <w:t>三</w:t>
            </w:r>
            <w:r>
              <w:rPr>
                <w:rFonts w:hint="eastAsia" w:ascii="宋体" w:hAnsi="宋体" w:eastAsia="宋体" w:cs="宋体"/>
                <w:b/>
                <w:bCs/>
                <w:spacing w:val="9"/>
                <w:position w:val="1"/>
                <w:sz w:val="28"/>
                <w:szCs w:val="28"/>
              </w:rPr>
              <w:t>、服务目标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213" w:type="dxa"/>
            <w:gridSpan w:val="9"/>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短期目标：提升服务对象身体素质、舒缓焦虑情绪。帮助服务对象认识并明确所犯罪责的严重性，对服务对象进行法制教育(认为未成年人不用负法律责任）、性教育（认为谈恋爱就要发生性关系、被同学触碰隐私部位只是开玩笑），认识并反省自己的问题，帮助服务对象冷静思考并引导服务对象作出下一步判断；鼓励服务对象多锻炼来替代抽烟缓解焦虑;与服务对象父母沟通，关注服务对象去看心理医生的诉求，缓解服务对象焦虑。</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中期目标：重构服务对象家庭结构、增强服务对象社会支持。注重对家长的服务，聚焦家庭功能改善，提升改善家庭整体的保护能力，发掘得到家庭的物质及精神支持，缓和家庭关系，凝聚家庭力量，争取得到案件从轻判罚。针对服务对象对于继母继父的厌恶、对于父亲的疏离且父亲无法提供情绪支持、母亲无法提供物质支持、爷爷奶奶的溺爱等家庭结构问题，改变父母与服务对象的沟通方式，重构家庭结构；对服务对象个人进行社会支持调查，给服务对象提供正方向的社会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长期目标：改变服务对象偏差认知、树立信心提升抗挫折能力从而做到预防再犯并拥有好的未来。为未来做好打算以面对未来风险；从优势视角出发，引导服务对象发掘自身优点，树立服务对象自信。预防再犯并为服务对象的未来做好最完善的打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9213"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b/>
                <w:bCs/>
                <w:spacing w:val="8"/>
                <w:sz w:val="28"/>
                <w:szCs w:val="28"/>
              </w:rPr>
              <w:t>四</w:t>
            </w:r>
            <w:r>
              <w:rPr>
                <w:rFonts w:hint="eastAsia" w:ascii="宋体" w:hAnsi="宋体" w:eastAsia="宋体" w:cs="宋体"/>
                <w:b/>
                <w:bCs/>
                <w:spacing w:val="6"/>
                <w:sz w:val="28"/>
                <w:szCs w:val="28"/>
              </w:rPr>
              <w:t>、服务内容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9213" w:type="dxa"/>
            <w:gridSpan w:val="9"/>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608" w:firstLineChars="200"/>
              <w:textAlignment w:val="auto"/>
              <w:outlineLvl w:val="9"/>
              <w:rPr>
                <w:rFonts w:hint="eastAsia" w:ascii="宋体" w:hAnsi="宋体" w:eastAsia="宋体" w:cs="宋体"/>
                <w:sz w:val="28"/>
                <w:szCs w:val="28"/>
              </w:rPr>
            </w:pPr>
            <w:r>
              <w:rPr>
                <w:rFonts w:hint="eastAsia" w:ascii="宋体" w:hAnsi="宋体" w:eastAsia="宋体" w:cs="宋体"/>
                <w:spacing w:val="12"/>
                <w:sz w:val="28"/>
                <w:szCs w:val="28"/>
                <w:lang w:val="en-US" w:eastAsia="zh-CN"/>
              </w:rPr>
              <w:t>根据前期服务目标以及与服务对象签订工作协议后，社会工作者制定了五次个案会谈计划。分别对应三个层次的目标，层层递进。其中，包括与服务对象的两次会谈以及服务对象父亲、服务对象母亲、服务对象家庭各一次的个案会谈。</w:t>
            </w:r>
            <w:r>
              <w:rPr>
                <w:rFonts w:hint="eastAsia" w:ascii="宋体" w:hAnsi="宋体" w:eastAsia="宋体" w:cs="宋体"/>
                <w:sz w:val="28"/>
                <w:szCs w:val="28"/>
                <w:lang w:val="en-US" w:eastAsia="zh-CN"/>
              </w:rPr>
              <w:t>主要运用个案会谈的方式，与服务对象直接进行个案会谈，与服务对象的父亲、母亲进行个案会谈，间接性的了解服务对象及其家庭状况。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2031" w:type="dxa"/>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spacing w:val="8"/>
                <w:sz w:val="28"/>
                <w:szCs w:val="28"/>
              </w:rPr>
              <w:t>社</w:t>
            </w:r>
            <w:r>
              <w:rPr>
                <w:rFonts w:hint="eastAsia" w:ascii="宋体" w:hAnsi="宋体" w:eastAsia="宋体" w:cs="宋体"/>
                <w:spacing w:val="7"/>
                <w:sz w:val="28"/>
                <w:szCs w:val="28"/>
              </w:rPr>
              <w:t>会工作者 (签名)</w:t>
            </w:r>
          </w:p>
        </w:tc>
        <w:tc>
          <w:tcPr>
            <w:tcW w:w="3073" w:type="dxa"/>
            <w:gridSpan w:val="4"/>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962660" cy="354330"/>
                  <wp:effectExtent l="0" t="0" r="2540" b="1270"/>
                  <wp:docPr id="5" name="图片 5"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8f942b9366a20ff8f2d03a9b9eb84b"/>
                          <pic:cNvPicPr>
                            <a:picLocks noChangeAspect="1"/>
                          </pic:cNvPicPr>
                        </pic:nvPicPr>
                        <pic:blipFill>
                          <a:blip r:embed="rId5">
                            <a:biLevel thresh="50000"/>
                            <a:grayscl/>
                          </a:blip>
                          <a:stretch>
                            <a:fillRect/>
                          </a:stretch>
                        </pic:blipFill>
                        <pic:spPr>
                          <a:xfrm>
                            <a:off x="0" y="0"/>
                            <a:ext cx="962660" cy="354330"/>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889635" cy="373380"/>
                  <wp:effectExtent l="0" t="0" r="12065" b="7620"/>
                  <wp:docPr id="6" name="图片 6"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855f330327a610978c9a1e58189873"/>
                          <pic:cNvPicPr>
                            <a:picLocks noChangeAspect="1"/>
                          </pic:cNvPicPr>
                        </pic:nvPicPr>
                        <pic:blipFill>
                          <a:blip r:embed="rId6">
                            <a:biLevel thresh="50000"/>
                            <a:grayscl/>
                          </a:blip>
                          <a:stretch>
                            <a:fillRect/>
                          </a:stretch>
                        </pic:blipFill>
                        <pic:spPr>
                          <a:xfrm>
                            <a:off x="0" y="0"/>
                            <a:ext cx="889635" cy="373380"/>
                          </a:xfrm>
                          <a:prstGeom prst="rect">
                            <a:avLst/>
                          </a:prstGeom>
                          <a:noFill/>
                          <a:ln>
                            <a:noFill/>
                          </a:ln>
                        </pic:spPr>
                      </pic:pic>
                    </a:graphicData>
                  </a:graphic>
                </wp:inline>
              </w:drawing>
            </w:r>
          </w:p>
        </w:tc>
        <w:tc>
          <w:tcPr>
            <w:tcW w:w="1319"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spacing w:val="-9"/>
                <w:sz w:val="28"/>
                <w:szCs w:val="28"/>
              </w:rPr>
              <w:t>日期</w:t>
            </w:r>
          </w:p>
        </w:tc>
        <w:tc>
          <w:tcPr>
            <w:tcW w:w="2790" w:type="dxa"/>
            <w:gridSpan w:val="2"/>
            <w:vAlign w:val="top"/>
          </w:tcPr>
          <w:p>
            <w:pPr>
              <w:keepNext w:val="0"/>
              <w:keepLines w:val="0"/>
              <w:pageBreakBefore w:val="0"/>
              <w:widowControl/>
              <w:tabs>
                <w:tab w:val="left" w:pos="827"/>
              </w:tabs>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2022年7月16日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 w:hRule="atLeast"/>
        </w:trPr>
        <w:tc>
          <w:tcPr>
            <w:tcW w:w="9213"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textAlignment w:val="auto"/>
              <w:rPr>
                <w:rFonts w:hint="eastAsia" w:ascii="宋体" w:hAnsi="宋体" w:eastAsia="宋体" w:cs="宋体"/>
                <w:sz w:val="28"/>
                <w:szCs w:val="28"/>
              </w:rPr>
            </w:pPr>
            <w:r>
              <w:rPr>
                <w:rFonts w:hint="eastAsia" w:ascii="宋体" w:hAnsi="宋体" w:eastAsia="宋体" w:cs="宋体"/>
                <w:spacing w:val="10"/>
                <w:sz w:val="28"/>
                <w:szCs w:val="28"/>
              </w:rPr>
              <w:t>注：</w:t>
            </w:r>
            <w:r>
              <w:rPr>
                <w:rFonts w:hint="eastAsia" w:ascii="宋体" w:hAnsi="宋体" w:eastAsia="宋体" w:cs="宋体"/>
                <w:spacing w:val="7"/>
                <w:sz w:val="28"/>
                <w:szCs w:val="28"/>
              </w:rPr>
              <w:t>此</w:t>
            </w:r>
            <w:r>
              <w:rPr>
                <w:rFonts w:hint="eastAsia" w:ascii="宋体" w:hAnsi="宋体" w:eastAsia="宋体" w:cs="宋体"/>
                <w:spacing w:val="5"/>
                <w:sz w:val="28"/>
                <w:szCs w:val="28"/>
              </w:rPr>
              <w:t>表格请在个案工作首次接触后 5 个工作日内完成。</w:t>
            </w:r>
          </w:p>
        </w:tc>
      </w:tr>
    </w:tbl>
    <w:p>
      <w:pPr>
        <w:keepNext w:val="0"/>
        <w:keepLines w:val="0"/>
        <w:pageBreakBefore w:val="0"/>
        <w:wordWrap/>
        <w:overflowPunct/>
        <w:topLinePunct w:val="0"/>
        <w:bidi w:val="0"/>
        <w:spacing w:before="231" w:line="360" w:lineRule="auto"/>
        <w:ind w:left="0" w:leftChars="0" w:firstLine="0" w:firstLineChars="0"/>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pacing w:val="13"/>
          <w:sz w:val="28"/>
          <w:szCs w:val="28"/>
        </w:rPr>
      </w:pPr>
    </w:p>
    <w:p>
      <w:pPr>
        <w:keepNext w:val="0"/>
        <w:keepLines w:val="0"/>
        <w:pageBreakBefore w:val="0"/>
        <w:wordWrap/>
        <w:overflowPunct/>
        <w:topLinePunct w:val="0"/>
        <w:bidi w:val="0"/>
        <w:spacing w:before="231" w:line="360" w:lineRule="auto"/>
        <w:ind w:left="3591"/>
        <w:rPr>
          <w:rFonts w:hint="eastAsia" w:ascii="宋体" w:hAnsi="宋体" w:eastAsia="宋体" w:cs="宋体"/>
          <w:b/>
          <w:bCs/>
          <w:sz w:val="28"/>
          <w:szCs w:val="28"/>
        </w:rPr>
      </w:pPr>
      <w:r>
        <w:rPr>
          <w:rFonts w:hint="eastAsia" w:ascii="宋体" w:hAnsi="宋体" w:eastAsia="宋体" w:cs="宋体"/>
          <w:b/>
          <w:bCs/>
          <w:spacing w:val="13"/>
          <w:sz w:val="28"/>
          <w:szCs w:val="28"/>
        </w:rPr>
        <w:t>个</w:t>
      </w:r>
      <w:r>
        <w:rPr>
          <w:rFonts w:hint="eastAsia" w:ascii="宋体" w:hAnsi="宋体" w:eastAsia="宋体" w:cs="宋体"/>
          <w:b/>
          <w:bCs/>
          <w:spacing w:val="9"/>
          <w:sz w:val="28"/>
          <w:szCs w:val="28"/>
        </w:rPr>
        <w:t>案工作服务协议</w:t>
      </w:r>
    </w:p>
    <w:p>
      <w:pPr>
        <w:keepNext w:val="0"/>
        <w:keepLines w:val="0"/>
        <w:pageBreakBefore w:val="0"/>
        <w:wordWrap/>
        <w:overflowPunct/>
        <w:topLinePunct w:val="0"/>
        <w:bidi w:val="0"/>
        <w:spacing w:line="360" w:lineRule="auto"/>
        <w:ind w:left="124"/>
        <w:rPr>
          <w:rFonts w:hint="eastAsia" w:ascii="宋体" w:hAnsi="宋体" w:eastAsia="宋体" w:cs="宋体"/>
          <w:b/>
          <w:bCs/>
          <w:sz w:val="28"/>
          <w:szCs w:val="28"/>
        </w:rPr>
      </w:pPr>
      <w:r>
        <w:rPr>
          <w:rFonts w:hint="eastAsia" w:ascii="宋体" w:hAnsi="宋体" w:eastAsia="宋体" w:cs="宋体"/>
          <w:b/>
          <w:bCs/>
          <w:spacing w:val="-1"/>
          <w:sz w:val="28"/>
          <w:szCs w:val="28"/>
        </w:rPr>
        <w:t xml:space="preserve">表 </w:t>
      </w:r>
      <w:r>
        <w:rPr>
          <w:rFonts w:hint="eastAsia" w:ascii="宋体" w:hAnsi="宋体" w:eastAsia="宋体" w:cs="宋体"/>
          <w:b/>
          <w:bCs/>
          <w:sz w:val="28"/>
          <w:szCs w:val="28"/>
        </w:rPr>
        <w:t>C</w:t>
      </w:r>
      <w:r>
        <w:rPr>
          <w:rFonts w:hint="eastAsia" w:ascii="宋体" w:hAnsi="宋体" w:eastAsia="宋体" w:cs="宋体"/>
          <w:b/>
          <w:bCs/>
          <w:spacing w:val="-1"/>
          <w:sz w:val="28"/>
          <w:szCs w:val="28"/>
        </w:rPr>
        <w:t xml:space="preserve">.1 </w:t>
      </w:r>
      <w:r>
        <w:rPr>
          <w:rFonts w:hint="eastAsia" w:ascii="宋体" w:hAnsi="宋体" w:eastAsia="宋体" w:cs="宋体"/>
          <w:b/>
          <w:bCs/>
          <w:sz w:val="28"/>
          <w:szCs w:val="28"/>
        </w:rPr>
        <w:t>个案工作服务协议</w:t>
      </w:r>
    </w:p>
    <w:tbl>
      <w:tblPr>
        <w:tblStyle w:val="8"/>
        <w:tblW w:w="8788"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8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66" w:hRule="atLeast"/>
        </w:trPr>
        <w:tc>
          <w:tcPr>
            <w:tcW w:w="8788" w:type="dxa"/>
            <w:vAlign w:val="top"/>
          </w:tcPr>
          <w:tbl>
            <w:tblPr>
              <w:tblStyle w:val="8"/>
              <w:tblW w:w="8788"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8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323" w:hRule="atLeast"/>
              </w:trPr>
              <w:tc>
                <w:tcPr>
                  <w:tcW w:w="8788" w:type="dxa"/>
                  <w:vAlign w:val="top"/>
                </w:tcPr>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甲方  (委托方) ：检察院</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乙方  (社会工作服务机构/社会工作者) ：xxx司法社会工作机构</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 xml:space="preserve">在自愿 、平等 、协商一致的情况下，就甲方委托乙方提供社会工作个案服务事项订立本协议。 </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第一条  服务目的</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1.缓解服务对象的焦虑情绪。</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2.矫正服务对象的错误认知，树立正确的法制意识。</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3.预防服务对象再犯并为服务对象的未来铺路。</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 xml:space="preserve"> 服务内容</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运用个案会谈，以及萨提亚家庭治疗模式，对服务对象的家庭进行整体服务，保证在社会工作者离开后，服务对象家庭不会对服务对象产生消极影响。</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 xml:space="preserve"> 服务监督与评估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监督</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甲方对乙方进行监督，包括工作内容以及工作计划，对于不符合甲方要求的工作内容提出修改意见。</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（二）评估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总结评估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1、经过三个阶段的个案工作的开展，完成了服务计划规定的内容，充分运用萨提亚联合家庭治疗模式进行介入，服务对象也显示出对于社会工作者的介入服务满意，达到预期服务目标。</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2、服务对象修正了错误的性认知、情绪等不正确行为，对公安机关以及检察院的工作人员也态度缓和。</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3、服务对象与其父母的关系也得到缓解，继父继母也表示会对服务对象进行下一步的支持，对社会工作者的工作十分满意。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过程评估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1、目标明确。社会工作者通过多种途径了解服务对象的问题、需求以及个体与环境的优劣势，以此确定目标，具体明确，操作性强。</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2、建立良好关系。社会工作者在接案初期通过多次交流沟通与服务对象建立平等、尊重、相互信任的关系。</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3、综合运用社会工作专业知识已达成目的。生态系统理论，行为治疗模式，认知行为理论，萨提亚联合家庭治疗模式等专业介入。</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4、巩固与回访。社会工作者与服务对象共同回顾服务过程，巩固服务效果，并定期回访。</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第四条  附则</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1、乙方应严格遵守社会工作职业伦理守则，确保服务的质量。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2、乙方保证以真诚的态度接纳甲方，为甲方服务，乙方应尊重甲方的社会文化习俗和价值观念，尊重甲方的自决权。</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3、乙方应认真制定各阶段的服务目标及服务内容，并在与甲方的共同努力下逐步实现。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4、乙方要严格遵守保密原则。未经甲方同意或允许，乙方不得透漏涉及甲方的个人身份资料和其他可能危害服务对象权益的隐私信息。</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5、在特别情况下必须透漏有关信息时，乙方要向机构或有关部门报告，并告知甲方。</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123" w:leftChars="0"/>
                    <w:textAlignment w:val="auto"/>
                    <w:rPr>
                      <w:rFonts w:hint="eastAsia" w:ascii="宋体" w:hAnsi="宋体" w:eastAsia="宋体" w:cs="宋体"/>
                      <w:spacing w:val="12"/>
                      <w:sz w:val="28"/>
                      <w:szCs w:val="28"/>
                      <w:lang w:val="en-US" w:eastAsia="zh-CN"/>
                    </w:rPr>
                  </w:pPr>
                  <w:r>
                    <w:rPr>
                      <w:rFonts w:hint="eastAsia" w:ascii="宋体" w:hAnsi="宋体" w:eastAsia="宋体" w:cs="宋体"/>
                      <w:spacing w:val="12"/>
                      <w:sz w:val="28"/>
                      <w:szCs w:val="28"/>
                      <w:lang w:val="en-US" w:eastAsia="zh-CN"/>
                    </w:rPr>
                    <w:t>6、甲方应积极配合乙方的工作，为保证服务质量，达到服务目标，甲方应以真诚的态度与乙方建立良好的沟通关系，为服务的开展创造良好的环境。</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textAlignment w:val="auto"/>
                    <w:rPr>
                      <w:rFonts w:hint="eastAsia" w:ascii="宋体" w:hAnsi="宋体" w:eastAsia="宋体" w:cs="宋体"/>
                      <w:spacing w:val="6"/>
                      <w:sz w:val="28"/>
                      <w:szCs w:val="28"/>
                      <w:lang w:val="en-US" w:eastAsia="zh-CN"/>
                    </w:rPr>
                  </w:pPr>
                </w:p>
              </w:tc>
            </w:tr>
          </w:tbl>
          <w:p>
            <w:pPr>
              <w:keepNext w:val="0"/>
              <w:keepLines w:val="0"/>
              <w:pageBreakBefore w:val="0"/>
              <w:wordWrap/>
              <w:overflowPunct/>
              <w:topLinePunct w:val="0"/>
              <w:bidi w:val="0"/>
              <w:spacing w:before="288" w:line="360" w:lineRule="auto"/>
              <w:rPr>
                <w:rFonts w:hint="eastAsia" w:ascii="宋体" w:hAnsi="宋体" w:eastAsia="宋体" w:cs="宋体"/>
                <w:sz w:val="28"/>
                <w:szCs w:val="28"/>
              </w:rPr>
            </w:pPr>
          </w:p>
        </w:tc>
      </w:tr>
    </w:tbl>
    <w:p>
      <w:pPr>
        <w:keepNext w:val="0"/>
        <w:keepLines w:val="0"/>
        <w:pageBreakBefore w:val="0"/>
        <w:wordWrap/>
        <w:overflowPunct/>
        <w:topLinePunct w:val="0"/>
        <w:bidi w:val="0"/>
        <w:spacing w:before="230" w:line="360" w:lineRule="auto"/>
        <w:jc w:val="center"/>
        <w:rPr>
          <w:rFonts w:hint="eastAsia" w:ascii="宋体" w:hAnsi="宋体" w:eastAsia="宋体" w:cs="宋体"/>
          <w:b/>
          <w:bCs/>
          <w:spacing w:val="11"/>
          <w:sz w:val="28"/>
          <w:szCs w:val="28"/>
        </w:rPr>
      </w:pPr>
    </w:p>
    <w:p>
      <w:pPr>
        <w:keepNext w:val="0"/>
        <w:keepLines w:val="0"/>
        <w:pageBreakBefore w:val="0"/>
        <w:wordWrap/>
        <w:overflowPunct/>
        <w:topLinePunct w:val="0"/>
        <w:bidi w:val="0"/>
        <w:spacing w:before="230" w:line="360" w:lineRule="auto"/>
        <w:jc w:val="center"/>
        <w:rPr>
          <w:rFonts w:hint="eastAsia" w:ascii="宋体" w:hAnsi="宋体" w:eastAsia="宋体" w:cs="宋体"/>
          <w:b/>
          <w:bCs/>
          <w:sz w:val="28"/>
          <w:szCs w:val="28"/>
        </w:rPr>
      </w:pPr>
      <w:r>
        <w:rPr>
          <w:rFonts w:hint="eastAsia" w:ascii="宋体" w:hAnsi="宋体" w:eastAsia="宋体" w:cs="宋体"/>
          <w:b/>
          <w:bCs/>
          <w:spacing w:val="11"/>
          <w:sz w:val="28"/>
          <w:szCs w:val="28"/>
        </w:rPr>
        <w:t>个</w:t>
      </w:r>
      <w:r>
        <w:rPr>
          <w:rFonts w:hint="eastAsia" w:ascii="宋体" w:hAnsi="宋体" w:eastAsia="宋体" w:cs="宋体"/>
          <w:b/>
          <w:bCs/>
          <w:spacing w:val="9"/>
          <w:sz w:val="28"/>
          <w:szCs w:val="28"/>
        </w:rPr>
        <w:t>案工作计划表</w:t>
      </w:r>
    </w:p>
    <w:p>
      <w:pPr>
        <w:keepNext w:val="0"/>
        <w:keepLines w:val="0"/>
        <w:pageBreakBefore w:val="0"/>
        <w:widowControl/>
        <w:kinsoku/>
        <w:wordWrap/>
        <w:overflowPunct/>
        <w:topLinePunct w:val="0"/>
        <w:autoSpaceDE/>
        <w:autoSpaceDN/>
        <w:bidi w:val="0"/>
        <w:adjustRightInd/>
        <w:snapToGrid/>
        <w:spacing w:after="0" w:line="360" w:lineRule="auto"/>
        <w:ind w:left="97"/>
        <w:textAlignment w:val="auto"/>
        <w:rPr>
          <w:rFonts w:hint="eastAsia" w:ascii="宋体" w:hAnsi="宋体" w:eastAsia="宋体" w:cs="宋体"/>
          <w:b/>
          <w:bCs/>
          <w:sz w:val="28"/>
          <w:szCs w:val="28"/>
        </w:rPr>
      </w:pPr>
      <w:r>
        <w:rPr>
          <w:rFonts w:hint="eastAsia" w:ascii="宋体" w:hAnsi="宋体" w:eastAsia="宋体" w:cs="宋体"/>
          <w:b/>
          <w:bCs/>
          <w:spacing w:val="6"/>
          <w:sz w:val="28"/>
          <w:szCs w:val="28"/>
        </w:rPr>
        <w:t>表</w:t>
      </w:r>
      <w:r>
        <w:rPr>
          <w:rFonts w:hint="eastAsia" w:ascii="宋体" w:hAnsi="宋体" w:eastAsia="宋体" w:cs="宋体"/>
          <w:b/>
          <w:bCs/>
          <w:spacing w:val="5"/>
          <w:sz w:val="28"/>
          <w:szCs w:val="28"/>
        </w:rPr>
        <w:t xml:space="preserve"> </w:t>
      </w:r>
      <w:r>
        <w:rPr>
          <w:rFonts w:hint="eastAsia" w:ascii="宋体" w:hAnsi="宋体" w:eastAsia="宋体" w:cs="宋体"/>
          <w:b/>
          <w:bCs/>
          <w:sz w:val="28"/>
          <w:szCs w:val="28"/>
        </w:rPr>
        <w:t>D</w:t>
      </w:r>
      <w:r>
        <w:rPr>
          <w:rFonts w:hint="eastAsia" w:ascii="宋体" w:hAnsi="宋体" w:eastAsia="宋体" w:cs="宋体"/>
          <w:b/>
          <w:bCs/>
          <w:spacing w:val="3"/>
          <w:sz w:val="28"/>
          <w:szCs w:val="28"/>
        </w:rPr>
        <w:t>.1  个案工作计划表</w:t>
      </w:r>
    </w:p>
    <w:tbl>
      <w:tblPr>
        <w:tblStyle w:val="8"/>
        <w:tblW w:w="878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6"/>
        <w:gridCol w:w="506"/>
        <w:gridCol w:w="675"/>
        <w:gridCol w:w="1320"/>
        <w:gridCol w:w="1244"/>
        <w:gridCol w:w="84"/>
        <w:gridCol w:w="1427"/>
        <w:gridCol w:w="108"/>
        <w:gridCol w:w="14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1956" w:type="dxa"/>
            <w:vAlign w:val="top"/>
          </w:tcPr>
          <w:p>
            <w:pPr>
              <w:keepNext w:val="0"/>
              <w:keepLines w:val="0"/>
              <w:pageBreakBefore w:val="0"/>
              <w:widowControl/>
              <w:kinsoku/>
              <w:wordWrap/>
              <w:overflowPunct/>
              <w:topLinePunct w:val="0"/>
              <w:autoSpaceDE/>
              <w:autoSpaceDN/>
              <w:bidi w:val="0"/>
              <w:adjustRightInd/>
              <w:snapToGrid/>
              <w:spacing w:after="0" w:line="360" w:lineRule="auto"/>
              <w:ind w:left="114"/>
              <w:textAlignment w:val="auto"/>
              <w:rPr>
                <w:rFonts w:hint="eastAsia" w:ascii="宋体" w:hAnsi="宋体" w:eastAsia="宋体" w:cs="宋体"/>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1181"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eastAsia="zh-CN"/>
              </w:rPr>
              <w:t>小向</w:t>
            </w:r>
          </w:p>
        </w:tc>
        <w:tc>
          <w:tcPr>
            <w:tcW w:w="1320" w:type="dxa"/>
            <w:vAlign w:val="top"/>
          </w:tcPr>
          <w:p>
            <w:pPr>
              <w:keepNext w:val="0"/>
              <w:keepLines w:val="0"/>
              <w:pageBreakBefore w:val="0"/>
              <w:widowControl/>
              <w:kinsoku/>
              <w:wordWrap/>
              <w:overflowPunct/>
              <w:topLinePunct w:val="0"/>
              <w:autoSpaceDE/>
              <w:autoSpaceDN/>
              <w:bidi w:val="0"/>
              <w:adjustRightInd/>
              <w:snapToGrid/>
              <w:spacing w:after="0" w:line="360" w:lineRule="auto"/>
              <w:ind w:left="111"/>
              <w:textAlignment w:val="auto"/>
              <w:rPr>
                <w:rFonts w:hint="eastAsia" w:ascii="宋体" w:hAnsi="宋体" w:eastAsia="宋体" w:cs="宋体"/>
                <w:sz w:val="28"/>
                <w:szCs w:val="28"/>
              </w:rPr>
            </w:pPr>
            <w:r>
              <w:rPr>
                <w:rFonts w:hint="eastAsia" w:ascii="宋体" w:hAnsi="宋体" w:eastAsia="宋体" w:cs="宋体"/>
                <w:b/>
                <w:bCs/>
                <w:spacing w:val="8"/>
                <w:sz w:val="28"/>
                <w:szCs w:val="28"/>
              </w:rPr>
              <w:t>个案编号</w:t>
            </w:r>
          </w:p>
        </w:tc>
        <w:tc>
          <w:tcPr>
            <w:tcW w:w="1244" w:type="dxa"/>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rPr>
              <w:t>00001</w:t>
            </w:r>
          </w:p>
        </w:tc>
        <w:tc>
          <w:tcPr>
            <w:tcW w:w="1619" w:type="dxa"/>
            <w:gridSpan w:val="3"/>
            <w:vAlign w:val="top"/>
          </w:tcPr>
          <w:p>
            <w:pPr>
              <w:keepNext w:val="0"/>
              <w:keepLines w:val="0"/>
              <w:pageBreakBefore w:val="0"/>
              <w:widowControl/>
              <w:kinsoku/>
              <w:wordWrap/>
              <w:overflowPunct/>
              <w:topLinePunct w:val="0"/>
              <w:autoSpaceDE/>
              <w:autoSpaceDN/>
              <w:bidi w:val="0"/>
              <w:adjustRightInd/>
              <w:snapToGrid/>
              <w:spacing w:after="0" w:line="360" w:lineRule="auto"/>
              <w:ind w:left="114"/>
              <w:textAlignment w:val="auto"/>
              <w:rPr>
                <w:rFonts w:hint="eastAsia" w:ascii="宋体" w:hAnsi="宋体" w:eastAsia="宋体" w:cs="宋体"/>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1467" w:type="dxa"/>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张绮然</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8787"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114"/>
              <w:textAlignment w:val="auto"/>
              <w:rPr>
                <w:rFonts w:hint="eastAsia" w:ascii="宋体" w:hAnsi="宋体" w:eastAsia="宋体" w:cs="宋体"/>
                <w:sz w:val="28"/>
                <w:szCs w:val="28"/>
              </w:rPr>
            </w:pPr>
            <w:r>
              <w:rPr>
                <w:rFonts w:hint="eastAsia" w:ascii="宋体" w:hAnsi="宋体" w:eastAsia="宋体" w:cs="宋体"/>
                <w:b/>
                <w:bCs/>
                <w:spacing w:val="-20"/>
                <w:sz w:val="28"/>
                <w:szCs w:val="28"/>
              </w:rPr>
              <w:t>概</w:t>
            </w:r>
            <w:r>
              <w:rPr>
                <w:rFonts w:hint="eastAsia" w:ascii="宋体" w:hAnsi="宋体" w:eastAsia="宋体" w:cs="宋体"/>
                <w:b/>
                <w:bCs/>
                <w:spacing w:val="-16"/>
                <w:sz w:val="28"/>
                <w:szCs w:val="28"/>
              </w:rPr>
              <w:t xml:space="preserve"> 述 问 题 呈 现 及 原 因 分 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2" w:hRule="atLeast"/>
        </w:trPr>
        <w:tc>
          <w:tcPr>
            <w:tcW w:w="8787" w:type="dxa"/>
            <w:gridSpan w:val="9"/>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16岁，某普通高中高一在读。父母为国企员工，文化水平较好，后离异。xx年，服务对象身陷一起强奸案并受到xx公安局的拘留。由于服务对象为未成年人，根据《未成年人保护法》，xx检察院委托社会工作者机构为第三方机构介入，对小向及其家庭进行社会调查以及进行后续关于小向的个案帮教。社会工作者根据检察院对小向的案情阐述，以及对其以及其父母的个案家访中，得到了以下信息。</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color w:val="auto"/>
                <w:sz w:val="28"/>
                <w:szCs w:val="28"/>
                <w:lang w:val="en-US" w:eastAsia="zh-CN"/>
              </w:rPr>
              <w:t>在本案例中社工介入前，服务对象与受害人</w:t>
            </w:r>
            <w:r>
              <w:rPr>
                <w:rFonts w:hint="eastAsia" w:ascii="宋体" w:hAnsi="宋体" w:eastAsia="宋体" w:cs="宋体"/>
                <w:sz w:val="28"/>
                <w:szCs w:val="28"/>
                <w:lang w:val="en-US" w:eastAsia="zh-CN"/>
              </w:rPr>
              <w:t>两人为恋爱关系，发生关系后被受害人家长知悉，由于受害人未满14周岁，故被起诉为强奸。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color w:val="auto"/>
                <w:sz w:val="28"/>
                <w:szCs w:val="28"/>
                <w:lang w:val="en-US" w:eastAsia="zh-CN"/>
              </w:rPr>
            </w:pPr>
            <w:r>
              <w:rPr>
                <w:rFonts w:hint="eastAsia" w:ascii="宋体" w:hAnsi="宋体" w:eastAsia="宋体" w:cs="宋体"/>
                <w:sz w:val="28"/>
                <w:szCs w:val="28"/>
                <w:lang w:val="en-US" w:eastAsia="zh-CN"/>
              </w:rPr>
              <w:t>2.小向4岁时，父母离婚，自此小向跟随父亲生活，后来</w:t>
            </w:r>
            <w:r>
              <w:rPr>
                <w:rFonts w:hint="eastAsia" w:ascii="宋体" w:hAnsi="宋体" w:eastAsia="宋体" w:cs="宋体"/>
                <w:color w:val="auto"/>
                <w:sz w:val="28"/>
                <w:szCs w:val="28"/>
                <w:lang w:val="en-US" w:eastAsia="zh-CN"/>
              </w:rPr>
              <w:t>父亲母亲均再婚。在服务对象小向成长中，父亲母亲忙于工作，并没有承担相应的抚养义务，小向在爷爷奶奶家长大。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3.在初中期间，小向开始学会抽烟喝酒，结交狐朋狗友，不专心学习，经常逃课。母亲经常被老师叫到学校，但是父母无力管束小向。后来继母对小向进行严格“管教”，小向中考考入普通高中。</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4.在高中期间，小向因身形瘦小受到同学欺辱，经常向父亲说想辍学打工、并觉得自己有心理疾病想看心理医生。父亲不允许小向辍学打工，继母则认为小向自认为有心理疾病纯属是不想上学的借口。</w:t>
            </w:r>
            <w:r>
              <w:rPr>
                <w:rFonts w:hint="eastAsia" w:ascii="宋体" w:hAnsi="宋体" w:eastAsia="宋体" w:cs="宋体"/>
                <w:color w:val="auto"/>
                <w:sz w:val="28"/>
                <w:szCs w:val="28"/>
                <w:lang w:val="en-US" w:eastAsia="zh-CN"/>
              </w:rPr>
              <w:t>在小向迷茫期间，只有小向的发小（小玲）一直在他身边给他鼓励和支持。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87"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148"/>
              <w:textAlignment w:val="auto"/>
              <w:rPr>
                <w:rFonts w:hint="eastAsia" w:ascii="宋体" w:hAnsi="宋体" w:eastAsia="宋体" w:cs="宋体"/>
                <w:sz w:val="28"/>
                <w:szCs w:val="28"/>
              </w:rPr>
            </w:pPr>
            <w:r>
              <w:rPr>
                <w:rFonts w:hint="eastAsia" w:ascii="宋体" w:hAnsi="宋体" w:eastAsia="宋体" w:cs="宋体"/>
                <w:b/>
                <w:bCs/>
                <w:spacing w:val="-22"/>
                <w:sz w:val="28"/>
                <w:szCs w:val="28"/>
              </w:rPr>
              <w:t>目</w:t>
            </w:r>
            <w:r>
              <w:rPr>
                <w:rFonts w:hint="eastAsia" w:ascii="宋体" w:hAnsi="宋体" w:eastAsia="宋体" w:cs="宋体"/>
                <w:b/>
                <w:bCs/>
                <w:spacing w:val="-14"/>
                <w:sz w:val="28"/>
                <w:szCs w:val="28"/>
              </w:rPr>
              <w:t xml:space="preserve"> </w:t>
            </w:r>
            <w:r>
              <w:rPr>
                <w:rFonts w:hint="eastAsia" w:ascii="宋体" w:hAnsi="宋体" w:eastAsia="宋体" w:cs="宋体"/>
                <w:b/>
                <w:bCs/>
                <w:spacing w:val="-11"/>
                <w:sz w:val="28"/>
                <w:szCs w:val="28"/>
              </w:rPr>
              <w:t>的 ( 与 服 务 对 象 商 议 后 制定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1" w:hRule="atLeast"/>
        </w:trPr>
        <w:tc>
          <w:tcPr>
            <w:tcW w:w="8787"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1.提升服务对象身体素质、舒缓焦虑情绪。</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2.重构服务对象家庭结构、增强服务对象社会支持。</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3.改变服务对象偏差认知、树立信心提升抗挫折能力从而做到预防再犯并拥有好的未来。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8787"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114"/>
              <w:textAlignment w:val="auto"/>
              <w:rPr>
                <w:rFonts w:hint="eastAsia" w:ascii="宋体" w:hAnsi="宋体" w:eastAsia="宋体" w:cs="宋体"/>
                <w:sz w:val="28"/>
                <w:szCs w:val="28"/>
              </w:rPr>
            </w:pPr>
            <w:r>
              <w:rPr>
                <w:rFonts w:hint="eastAsia" w:ascii="宋体" w:hAnsi="宋体" w:eastAsia="宋体" w:cs="宋体"/>
                <w:b/>
                <w:bCs/>
                <w:spacing w:val="-16"/>
                <w:sz w:val="28"/>
                <w:szCs w:val="28"/>
              </w:rPr>
              <w:t>服</w:t>
            </w:r>
            <w:r>
              <w:rPr>
                <w:rFonts w:hint="eastAsia" w:ascii="宋体" w:hAnsi="宋体" w:eastAsia="宋体" w:cs="宋体"/>
                <w:b/>
                <w:bCs/>
                <w:spacing w:val="-14"/>
                <w:sz w:val="28"/>
                <w:szCs w:val="28"/>
              </w:rPr>
              <w:t xml:space="preserve"> 务 模 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4" w:hRule="atLeast"/>
        </w:trPr>
        <w:tc>
          <w:tcPr>
            <w:tcW w:w="8787" w:type="dxa"/>
            <w:gridSpan w:val="9"/>
            <w:vAlign w:val="top"/>
          </w:tcPr>
          <w:p>
            <w:pPr>
              <w:keepNext w:val="0"/>
              <w:keepLines w:val="0"/>
              <w:pageBreakBefore w:val="0"/>
              <w:widowControl/>
              <w:numPr>
                <w:ilvl w:val="0"/>
                <w:numId w:val="6"/>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生态系统理论</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心理社会治疗模式</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认知行为理论</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萨提亚联合家庭治疗模式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8787"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148"/>
              <w:textAlignment w:val="auto"/>
              <w:rPr>
                <w:rFonts w:hint="eastAsia" w:ascii="宋体" w:hAnsi="宋体" w:eastAsia="宋体" w:cs="宋体"/>
                <w:sz w:val="28"/>
                <w:szCs w:val="28"/>
              </w:rPr>
            </w:pPr>
            <w:r>
              <w:rPr>
                <w:rFonts w:hint="eastAsia" w:ascii="宋体" w:hAnsi="宋体" w:eastAsia="宋体" w:cs="宋体"/>
                <w:b/>
                <w:bCs/>
                <w:spacing w:val="-34"/>
                <w:sz w:val="28"/>
                <w:szCs w:val="28"/>
              </w:rPr>
              <w:t>目</w:t>
            </w:r>
            <w:r>
              <w:rPr>
                <w:rFonts w:hint="eastAsia" w:ascii="宋体" w:hAnsi="宋体" w:eastAsia="宋体" w:cs="宋体"/>
                <w:b/>
                <w:bCs/>
                <w:spacing w:val="-17"/>
                <w:sz w:val="28"/>
                <w:szCs w:val="28"/>
              </w:rPr>
              <w:t xml:space="preserve"> 标 、 介 入 策 略 、 工 作 进 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8787"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目标：</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短期目标：提升服务对象身体素质、舒缓焦虑情绪。帮助服务对象认识并明确所犯罪责的严重性，对服务对象进行法制教育(认为未成年人不用负法律责任）、性教育（认为谈恋爱就要发生性关系、被同学触碰隐私部位只是开玩笑），认识并反省自己的问题，帮助服务对象冷静思考并引导服务对象作出下一步判断；鼓励服务对象多锻炼来替代抽烟缓解焦虑;与服务对象父母沟通，关注服务对象去看心理医生的诉求，缓解服务对象焦虑。</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中期目标：重构服务对象家庭结构、增强服务对象社会支持。注重对家长的服务，聚焦家庭功能改善，提升改善家庭整体的保护能力，发掘得到家庭的物质及精神支持，缓和家庭关系，凝聚家庭力量，争取得到案件从轻判罚。针对服务对象对于继母继父的厌恶、对于父亲的疏离且父亲无法提供情绪支持、母亲无法提供物质支持、爷爷奶奶的溺爱等家庭结构问题，改变父母与服务对象的沟通方式，重构家庭结构；对服务对象个人进行社会支持调查，给服务对象提供正方向的社会支持。</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长期目标：改变服务对象偏差认知、树立信心提升抗挫折能力从而做到预防再犯并拥有好的未来。为未来做好打算以面对未来风险；从优势视角出发，引导服务对象发掘自身优点，树立服务对象自信。预防再犯并为服务对象的未来做好最完善的打算。</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eastAsia="zh-CN"/>
              </w:rPr>
              <w:t>介入策略：</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1、生态系统理论</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2.心理社会治疗模式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3.认知行为理论</w:t>
            </w:r>
          </w:p>
          <w:p>
            <w:pPr>
              <w:pStyle w:val="9"/>
              <w:keepNext w:val="0"/>
              <w:keepLines w:val="0"/>
              <w:pageBreakBefore w:val="0"/>
              <w:widowControl/>
              <w:numPr>
                <w:ilvl w:val="0"/>
                <w:numId w:val="0"/>
              </w:numPr>
              <w:kinsoku/>
              <w:wordWrap/>
              <w:overflowPunct/>
              <w:topLinePunct w:val="0"/>
              <w:autoSpaceDE/>
              <w:autoSpaceDN/>
              <w:bidi w:val="0"/>
              <w:adjustRightInd/>
              <w:snapToGrid/>
              <w:spacing w:after="0"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4.萨提亚联合家庭治疗模式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8787"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113"/>
              <w:textAlignment w:val="auto"/>
              <w:rPr>
                <w:rFonts w:hint="eastAsia" w:ascii="宋体" w:hAnsi="宋体" w:eastAsia="宋体" w:cs="宋体"/>
                <w:sz w:val="28"/>
                <w:szCs w:val="28"/>
              </w:rPr>
            </w:pPr>
            <w:r>
              <w:rPr>
                <w:rFonts w:hint="eastAsia" w:ascii="宋体" w:hAnsi="宋体" w:eastAsia="宋体" w:cs="宋体"/>
                <w:b/>
                <w:bCs/>
                <w:spacing w:val="-15"/>
                <w:sz w:val="28"/>
                <w:szCs w:val="28"/>
              </w:rPr>
              <w:t>评</w:t>
            </w:r>
            <w:r>
              <w:rPr>
                <w:rFonts w:hint="eastAsia" w:ascii="宋体" w:hAnsi="宋体" w:eastAsia="宋体" w:cs="宋体"/>
                <w:b/>
                <w:bCs/>
                <w:spacing w:val="-14"/>
                <w:sz w:val="28"/>
                <w:szCs w:val="28"/>
              </w:rPr>
              <w:t xml:space="preserve"> 估 方 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787" w:type="dxa"/>
            <w:gridSpan w:val="9"/>
            <w:vAlign w:val="top"/>
          </w:tcPr>
          <w:p>
            <w:pPr>
              <w:pStyle w:val="9"/>
              <w:keepNext w:val="0"/>
              <w:keepLines w:val="0"/>
              <w:pageBreakBefore w:val="0"/>
              <w:widowControl/>
              <w:numPr>
                <w:ilvl w:val="0"/>
                <w:numId w:val="7"/>
              </w:numPr>
              <w:kinsoku/>
              <w:wordWrap/>
              <w:overflowPunct/>
              <w:topLinePunct w:val="0"/>
              <w:autoSpaceDE/>
              <w:autoSpaceDN/>
              <w:bidi w:val="0"/>
              <w:adjustRightInd/>
              <w:snapToGrid/>
              <w:spacing w:after="0" w:line="360" w:lineRule="auto"/>
              <w:ind w:firstLineChars="0"/>
              <w:textAlignment w:val="auto"/>
              <w:rPr>
                <w:rFonts w:hint="eastAsia" w:ascii="宋体" w:hAnsi="宋体" w:eastAsia="宋体" w:cs="宋体"/>
                <w:sz w:val="28"/>
                <w:szCs w:val="28"/>
              </w:rPr>
            </w:pPr>
            <w:r>
              <w:rPr>
                <w:rFonts w:hint="eastAsia" w:ascii="宋体" w:hAnsi="宋体" w:eastAsia="宋体" w:cs="宋体"/>
                <w:sz w:val="28"/>
                <w:szCs w:val="28"/>
                <w:lang w:val="en-US"/>
              </w:rPr>
              <w:t>服务对象满意度测量</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360" w:lineRule="auto"/>
              <w:ind w:firstLineChars="0"/>
              <w:textAlignment w:val="auto"/>
              <w:rPr>
                <w:rFonts w:hint="eastAsia" w:ascii="宋体" w:hAnsi="宋体" w:eastAsia="宋体" w:cs="宋体"/>
                <w:sz w:val="28"/>
                <w:szCs w:val="28"/>
              </w:rPr>
            </w:pPr>
            <w:r>
              <w:rPr>
                <w:rFonts w:hint="eastAsia" w:ascii="宋体" w:hAnsi="宋体" w:eastAsia="宋体" w:cs="宋体"/>
                <w:sz w:val="28"/>
                <w:szCs w:val="28"/>
                <w:lang w:eastAsia="zh-CN"/>
              </w:rPr>
              <w:t>个人目标尺度测量</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360" w:lineRule="auto"/>
              <w:ind w:firstLineChars="0"/>
              <w:textAlignment w:val="auto"/>
              <w:rPr>
                <w:rFonts w:hint="eastAsia" w:ascii="宋体" w:hAnsi="宋体" w:eastAsia="宋体" w:cs="宋体"/>
                <w:sz w:val="28"/>
                <w:szCs w:val="28"/>
              </w:rPr>
            </w:pPr>
            <w:r>
              <w:rPr>
                <w:rFonts w:hint="eastAsia" w:ascii="宋体" w:hAnsi="宋体" w:eastAsia="宋体" w:cs="宋体"/>
                <w:sz w:val="28"/>
                <w:szCs w:val="28"/>
                <w:lang w:eastAsia="zh-CN"/>
              </w:rPr>
              <w:t>任务完成情况的测量评估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2462"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left="115"/>
              <w:textAlignment w:val="auto"/>
              <w:rPr>
                <w:rFonts w:hint="eastAsia" w:ascii="宋体" w:hAnsi="宋体" w:eastAsia="宋体" w:cs="宋体"/>
                <w:sz w:val="28"/>
                <w:szCs w:val="28"/>
              </w:rPr>
            </w:pPr>
            <w:r>
              <w:rPr>
                <w:rFonts w:hint="eastAsia" w:ascii="宋体" w:hAnsi="宋体" w:eastAsia="宋体" w:cs="宋体"/>
                <w:spacing w:val="8"/>
                <w:sz w:val="28"/>
                <w:szCs w:val="28"/>
              </w:rPr>
              <w:t>社</w:t>
            </w:r>
            <w:r>
              <w:rPr>
                <w:rFonts w:hint="eastAsia" w:ascii="宋体" w:hAnsi="宋体" w:eastAsia="宋体" w:cs="宋体"/>
                <w:spacing w:val="7"/>
                <w:sz w:val="28"/>
                <w:szCs w:val="28"/>
              </w:rPr>
              <w:t>会工作者 (签名)</w:t>
            </w:r>
          </w:p>
        </w:tc>
        <w:tc>
          <w:tcPr>
            <w:tcW w:w="3323" w:type="dxa"/>
            <w:gridSpan w:val="4"/>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962660" cy="354330"/>
                  <wp:effectExtent l="0" t="0" r="2540" b="1270"/>
                  <wp:docPr id="7" name="图片 7"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8f942b9366a20ff8f2d03a9b9eb84b"/>
                          <pic:cNvPicPr>
                            <a:picLocks noChangeAspect="1"/>
                          </pic:cNvPicPr>
                        </pic:nvPicPr>
                        <pic:blipFill>
                          <a:blip r:embed="rId5">
                            <a:biLevel thresh="50000"/>
                            <a:grayscl/>
                          </a:blip>
                          <a:stretch>
                            <a:fillRect/>
                          </a:stretch>
                        </pic:blipFill>
                        <pic:spPr>
                          <a:xfrm>
                            <a:off x="0" y="0"/>
                            <a:ext cx="962660" cy="354330"/>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889635" cy="373380"/>
                  <wp:effectExtent l="0" t="0" r="12065" b="7620"/>
                  <wp:docPr id="8" name="图片 8"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855f330327a610978c9a1e58189873"/>
                          <pic:cNvPicPr>
                            <a:picLocks noChangeAspect="1"/>
                          </pic:cNvPicPr>
                        </pic:nvPicPr>
                        <pic:blipFill>
                          <a:blip r:embed="rId6">
                            <a:biLevel thresh="50000"/>
                            <a:grayscl/>
                          </a:blip>
                          <a:stretch>
                            <a:fillRect/>
                          </a:stretch>
                        </pic:blipFill>
                        <pic:spPr>
                          <a:xfrm>
                            <a:off x="0" y="0"/>
                            <a:ext cx="889635" cy="373380"/>
                          </a:xfrm>
                          <a:prstGeom prst="rect">
                            <a:avLst/>
                          </a:prstGeom>
                          <a:noFill/>
                          <a:ln>
                            <a:noFill/>
                          </a:ln>
                        </pic:spPr>
                      </pic:pic>
                    </a:graphicData>
                  </a:graphic>
                </wp:inline>
              </w:drawing>
            </w:r>
          </w:p>
        </w:tc>
        <w:tc>
          <w:tcPr>
            <w:tcW w:w="1427" w:type="dxa"/>
            <w:vAlign w:val="top"/>
          </w:tcPr>
          <w:p>
            <w:pPr>
              <w:keepNext w:val="0"/>
              <w:keepLines w:val="0"/>
              <w:pageBreakBefore w:val="0"/>
              <w:widowControl/>
              <w:kinsoku/>
              <w:wordWrap/>
              <w:overflowPunct/>
              <w:topLinePunct w:val="0"/>
              <w:autoSpaceDE/>
              <w:autoSpaceDN/>
              <w:bidi w:val="0"/>
              <w:adjustRightInd/>
              <w:snapToGrid/>
              <w:spacing w:after="0" w:line="360" w:lineRule="auto"/>
              <w:ind w:left="144"/>
              <w:textAlignment w:val="auto"/>
              <w:rPr>
                <w:rFonts w:hint="eastAsia" w:ascii="宋体" w:hAnsi="宋体" w:eastAsia="宋体" w:cs="宋体"/>
                <w:sz w:val="28"/>
                <w:szCs w:val="28"/>
              </w:rPr>
            </w:pPr>
            <w:r>
              <w:rPr>
                <w:rFonts w:hint="eastAsia" w:ascii="宋体" w:hAnsi="宋体" w:eastAsia="宋体" w:cs="宋体"/>
                <w:spacing w:val="-9"/>
                <w:sz w:val="28"/>
                <w:szCs w:val="28"/>
              </w:rPr>
              <w:t>日期</w:t>
            </w:r>
          </w:p>
        </w:tc>
        <w:tc>
          <w:tcPr>
            <w:tcW w:w="1575"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2022年7月16日</w:t>
            </w:r>
          </w:p>
        </w:tc>
      </w:tr>
    </w:tbl>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spacing w:val="15"/>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bCs/>
          <w:spacing w:val="15"/>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bCs/>
          <w:spacing w:val="15"/>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bCs/>
          <w:spacing w:val="15"/>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bCs/>
          <w:spacing w:val="15"/>
          <w:sz w:val="28"/>
          <w:szCs w:val="28"/>
        </w:rPr>
      </w:pPr>
    </w:p>
    <w:p>
      <w:pPr>
        <w:keepNext w:val="0"/>
        <w:keepLines w:val="0"/>
        <w:pageBreakBefore w:val="0"/>
        <w:widowControl/>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宋体" w:hAnsi="宋体" w:eastAsia="宋体" w:cs="宋体"/>
          <w:b/>
          <w:bCs/>
          <w:sz w:val="28"/>
          <w:szCs w:val="28"/>
        </w:rPr>
      </w:pPr>
      <w:r>
        <w:rPr>
          <w:rFonts w:hint="eastAsia" w:ascii="宋体" w:hAnsi="宋体" w:eastAsia="宋体" w:cs="宋体"/>
          <w:b/>
          <w:bCs/>
          <w:spacing w:val="15"/>
          <w:sz w:val="28"/>
          <w:szCs w:val="28"/>
        </w:rPr>
        <w:t>个</w:t>
      </w:r>
      <w:r>
        <w:rPr>
          <w:rFonts w:hint="eastAsia" w:ascii="宋体" w:hAnsi="宋体" w:eastAsia="宋体" w:cs="宋体"/>
          <w:b/>
          <w:bCs/>
          <w:spacing w:val="9"/>
          <w:sz w:val="28"/>
          <w:szCs w:val="28"/>
        </w:rPr>
        <w:t>案工作过程记录表</w:t>
      </w:r>
    </w:p>
    <w:p>
      <w:pPr>
        <w:keepNext w:val="0"/>
        <w:keepLines w:val="0"/>
        <w:pageBreakBefore w:val="0"/>
        <w:widowControl/>
        <w:kinsoku/>
        <w:wordWrap/>
        <w:overflowPunct/>
        <w:topLinePunct w:val="0"/>
        <w:autoSpaceDE/>
        <w:autoSpaceDN/>
        <w:bidi w:val="0"/>
        <w:adjustRightInd/>
        <w:snapToGrid/>
        <w:spacing w:after="0" w:line="360" w:lineRule="auto"/>
        <w:ind w:left="15"/>
        <w:textAlignment w:val="auto"/>
        <w:rPr>
          <w:rFonts w:hint="eastAsia" w:ascii="宋体" w:hAnsi="宋体" w:eastAsia="宋体" w:cs="宋体"/>
          <w:b/>
          <w:bCs/>
          <w:sz w:val="28"/>
          <w:szCs w:val="28"/>
        </w:rPr>
      </w:pPr>
      <w:r>
        <w:rPr>
          <w:rFonts w:hint="eastAsia" w:ascii="宋体" w:hAnsi="宋体" w:eastAsia="宋体" w:cs="宋体"/>
          <w:b/>
          <w:bCs/>
          <w:spacing w:val="8"/>
          <w:sz w:val="28"/>
          <w:szCs w:val="28"/>
        </w:rPr>
        <w:t>表</w:t>
      </w:r>
      <w:r>
        <w:rPr>
          <w:rFonts w:hint="eastAsia" w:ascii="宋体" w:hAnsi="宋体" w:eastAsia="宋体" w:cs="宋体"/>
          <w:b/>
          <w:bCs/>
          <w:spacing w:val="6"/>
          <w:sz w:val="28"/>
          <w:szCs w:val="28"/>
        </w:rPr>
        <w:t xml:space="preserve"> </w:t>
      </w:r>
      <w:r>
        <w:rPr>
          <w:rFonts w:hint="eastAsia" w:ascii="宋体" w:hAnsi="宋体" w:eastAsia="宋体" w:cs="宋体"/>
          <w:b/>
          <w:bCs/>
          <w:sz w:val="28"/>
          <w:szCs w:val="28"/>
        </w:rPr>
        <w:t>E</w:t>
      </w:r>
      <w:r>
        <w:rPr>
          <w:rFonts w:hint="eastAsia" w:ascii="宋体" w:hAnsi="宋体" w:eastAsia="宋体" w:cs="宋体"/>
          <w:b/>
          <w:bCs/>
          <w:spacing w:val="4"/>
          <w:sz w:val="28"/>
          <w:szCs w:val="28"/>
        </w:rPr>
        <w:t>.1   个案工作过程记录表</w:t>
      </w:r>
    </w:p>
    <w:tbl>
      <w:tblPr>
        <w:tblStyle w:val="8"/>
        <w:tblW w:w="86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5"/>
        <w:gridCol w:w="350"/>
        <w:gridCol w:w="2732"/>
        <w:gridCol w:w="532"/>
        <w:gridCol w:w="1009"/>
        <w:gridCol w:w="129"/>
        <w:gridCol w:w="24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35" w:type="dxa"/>
            <w:tcBorders>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13"/>
              <w:textAlignment w:val="auto"/>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3082"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w:t>
            </w:r>
          </w:p>
        </w:tc>
        <w:tc>
          <w:tcPr>
            <w:tcW w:w="1541"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09"/>
              <w:jc w:val="center"/>
              <w:textAlignment w:val="auto"/>
              <w:rPr>
                <w:rFonts w:hint="eastAsia" w:ascii="宋体" w:hAnsi="宋体" w:eastAsia="宋体" w:cs="宋体"/>
                <w:b/>
                <w:bCs/>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2616" w:type="dxa"/>
            <w:gridSpan w:val="2"/>
            <w:tcBorders>
              <w:lef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张绮然</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435" w:type="dxa"/>
            <w:tcBorders>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44"/>
              <w:textAlignment w:val="auto"/>
              <w:rPr>
                <w:rFonts w:hint="eastAsia" w:ascii="宋体" w:hAnsi="宋体" w:eastAsia="宋体" w:cs="宋体"/>
                <w:b/>
                <w:bCs/>
                <w:sz w:val="28"/>
                <w:szCs w:val="28"/>
              </w:rPr>
            </w:pPr>
            <w:r>
              <w:rPr>
                <w:rFonts w:hint="eastAsia" w:ascii="宋体" w:hAnsi="宋体" w:eastAsia="宋体" w:cs="宋体"/>
                <w:b/>
                <w:bCs/>
                <w:spacing w:val="-2"/>
                <w:sz w:val="28"/>
                <w:szCs w:val="28"/>
              </w:rPr>
              <w:t>日  期</w:t>
            </w:r>
          </w:p>
        </w:tc>
        <w:tc>
          <w:tcPr>
            <w:tcW w:w="3082"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2022.7.17</w:t>
            </w:r>
          </w:p>
        </w:tc>
        <w:tc>
          <w:tcPr>
            <w:tcW w:w="1541"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08"/>
              <w:jc w:val="center"/>
              <w:textAlignment w:val="auto"/>
              <w:rPr>
                <w:rFonts w:hint="eastAsia" w:ascii="宋体" w:hAnsi="宋体" w:eastAsia="宋体" w:cs="宋体"/>
                <w:b/>
                <w:bCs/>
                <w:sz w:val="28"/>
                <w:szCs w:val="28"/>
              </w:rPr>
            </w:pPr>
            <w:r>
              <w:rPr>
                <w:rFonts w:hint="eastAsia" w:ascii="宋体" w:hAnsi="宋体" w:eastAsia="宋体" w:cs="宋体"/>
                <w:b/>
                <w:bCs/>
                <w:spacing w:val="8"/>
                <w:sz w:val="28"/>
                <w:szCs w:val="28"/>
              </w:rPr>
              <w:t>地</w:t>
            </w:r>
            <w:r>
              <w:rPr>
                <w:rFonts w:hint="eastAsia" w:ascii="宋体" w:hAnsi="宋体" w:eastAsia="宋体" w:cs="宋体"/>
                <w:b/>
                <w:bCs/>
                <w:spacing w:val="7"/>
                <w:sz w:val="28"/>
                <w:szCs w:val="28"/>
              </w:rPr>
              <w:t xml:space="preserve">  点</w:t>
            </w:r>
          </w:p>
        </w:tc>
        <w:tc>
          <w:tcPr>
            <w:tcW w:w="2616" w:type="dxa"/>
            <w:gridSpan w:val="2"/>
            <w:tcBorders>
              <w:lef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xxx社会工作服务站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435" w:type="dxa"/>
            <w:tcBorders>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18"/>
              <w:textAlignment w:val="auto"/>
              <w:rPr>
                <w:rFonts w:hint="eastAsia" w:ascii="宋体" w:hAnsi="宋体" w:eastAsia="宋体" w:cs="宋体"/>
                <w:b/>
                <w:bCs/>
                <w:sz w:val="28"/>
                <w:szCs w:val="28"/>
              </w:rPr>
            </w:pPr>
            <w:r>
              <w:rPr>
                <w:rFonts w:hint="eastAsia" w:ascii="宋体" w:hAnsi="宋体" w:eastAsia="宋体" w:cs="宋体"/>
                <w:b/>
                <w:bCs/>
                <w:spacing w:val="5"/>
                <w:sz w:val="28"/>
                <w:szCs w:val="28"/>
              </w:rPr>
              <w:t xml:space="preserve">次   </w:t>
            </w:r>
            <w:r>
              <w:rPr>
                <w:rFonts w:hint="eastAsia" w:ascii="宋体" w:hAnsi="宋体" w:eastAsia="宋体" w:cs="宋体"/>
                <w:b/>
                <w:bCs/>
                <w:spacing w:val="4"/>
                <w:sz w:val="28"/>
                <w:szCs w:val="28"/>
              </w:rPr>
              <w:t>数</w:t>
            </w:r>
          </w:p>
        </w:tc>
        <w:tc>
          <w:tcPr>
            <w:tcW w:w="3082"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02"/>
              <w:jc w:val="center"/>
              <w:textAlignment w:val="auto"/>
              <w:rPr>
                <w:rFonts w:hint="eastAsia" w:ascii="宋体" w:hAnsi="宋体" w:eastAsia="宋体" w:cs="宋体"/>
                <w:sz w:val="28"/>
                <w:szCs w:val="28"/>
              </w:rPr>
            </w:pPr>
            <w:r>
              <w:rPr>
                <w:rFonts w:hint="eastAsia" w:ascii="宋体" w:hAnsi="宋体" w:eastAsia="宋体" w:cs="宋体"/>
                <w:spacing w:val="6"/>
                <w:sz w:val="28"/>
                <w:szCs w:val="28"/>
              </w:rPr>
              <w:t>第__</w:t>
            </w:r>
            <w:r>
              <w:rPr>
                <w:rFonts w:hint="eastAsia" w:ascii="宋体" w:hAnsi="宋体" w:eastAsia="宋体" w:cs="宋体"/>
                <w:spacing w:val="6"/>
                <w:sz w:val="28"/>
                <w:szCs w:val="28"/>
                <w:lang w:val="en-US" w:eastAsia="zh-CN"/>
              </w:rPr>
              <w:t>1</w:t>
            </w:r>
            <w:r>
              <w:rPr>
                <w:rFonts w:hint="eastAsia" w:ascii="宋体" w:hAnsi="宋体" w:eastAsia="宋体" w:cs="宋体"/>
                <w:spacing w:val="6"/>
                <w:sz w:val="28"/>
                <w:szCs w:val="28"/>
              </w:rPr>
              <w:t>__次</w:t>
            </w:r>
          </w:p>
        </w:tc>
        <w:tc>
          <w:tcPr>
            <w:tcW w:w="1541" w:type="dxa"/>
            <w:gridSpan w:val="2"/>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16"/>
              <w:jc w:val="center"/>
              <w:textAlignment w:val="auto"/>
              <w:rPr>
                <w:rFonts w:hint="eastAsia" w:ascii="宋体" w:hAnsi="宋体" w:eastAsia="宋体" w:cs="宋体"/>
                <w:b/>
                <w:bCs/>
                <w:sz w:val="28"/>
                <w:szCs w:val="28"/>
              </w:rPr>
            </w:pPr>
            <w:r>
              <w:rPr>
                <w:rFonts w:hint="eastAsia" w:ascii="宋体" w:hAnsi="宋体" w:eastAsia="宋体" w:cs="宋体"/>
                <w:b/>
                <w:bCs/>
                <w:spacing w:val="4"/>
                <w:sz w:val="28"/>
                <w:szCs w:val="28"/>
              </w:rPr>
              <w:t>时    段</w:t>
            </w:r>
          </w:p>
        </w:tc>
        <w:tc>
          <w:tcPr>
            <w:tcW w:w="2616" w:type="dxa"/>
            <w:gridSpan w:val="2"/>
            <w:tcBorders>
              <w:lef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9:00--9:40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35" w:type="dxa"/>
            <w:tcBorders>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13"/>
              <w:textAlignment w:val="auto"/>
              <w:rPr>
                <w:rFonts w:hint="eastAsia" w:ascii="宋体" w:hAnsi="宋体" w:eastAsia="宋体" w:cs="宋体"/>
                <w:b/>
                <w:bCs/>
                <w:sz w:val="28"/>
                <w:szCs w:val="28"/>
              </w:rPr>
            </w:pPr>
            <w:r>
              <w:rPr>
                <w:rFonts w:hint="eastAsia" w:ascii="宋体" w:hAnsi="宋体" w:eastAsia="宋体" w:cs="宋体"/>
                <w:b/>
                <w:bCs/>
                <w:spacing w:val="8"/>
                <w:sz w:val="28"/>
                <w:szCs w:val="28"/>
              </w:rPr>
              <w:t>服务形式</w:t>
            </w:r>
          </w:p>
        </w:tc>
        <w:tc>
          <w:tcPr>
            <w:tcW w:w="7239" w:type="dxa"/>
            <w:gridSpan w:val="6"/>
            <w:tcBorders>
              <w:lef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线下，个人约谈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674" w:type="dxa"/>
            <w:gridSpan w:val="7"/>
            <w:vAlign w:val="top"/>
          </w:tcPr>
          <w:p>
            <w:pPr>
              <w:keepNext w:val="0"/>
              <w:keepLines w:val="0"/>
              <w:pageBreakBefore w:val="0"/>
              <w:widowControl/>
              <w:kinsoku/>
              <w:wordWrap/>
              <w:overflowPunct/>
              <w:topLinePunct w:val="0"/>
              <w:autoSpaceDE/>
              <w:autoSpaceDN/>
              <w:bidi w:val="0"/>
              <w:adjustRightInd/>
              <w:snapToGrid/>
              <w:spacing w:after="0" w:line="360" w:lineRule="auto"/>
              <w:ind w:left="113"/>
              <w:textAlignment w:val="auto"/>
              <w:rPr>
                <w:rFonts w:hint="eastAsia" w:ascii="宋体" w:hAnsi="宋体" w:eastAsia="宋体" w:cs="宋体"/>
                <w:sz w:val="28"/>
                <w:szCs w:val="28"/>
              </w:rPr>
            </w:pPr>
            <w:r>
              <w:rPr>
                <w:rFonts w:hint="eastAsia" w:ascii="宋体" w:hAnsi="宋体" w:eastAsia="宋体" w:cs="宋体"/>
                <w:b/>
                <w:bCs/>
                <w:spacing w:val="-16"/>
                <w:sz w:val="28"/>
                <w:szCs w:val="28"/>
              </w:rPr>
              <w:t>介</w:t>
            </w:r>
            <w:r>
              <w:rPr>
                <w:rFonts w:hint="eastAsia" w:ascii="宋体" w:hAnsi="宋体" w:eastAsia="宋体" w:cs="宋体"/>
                <w:b/>
                <w:bCs/>
                <w:spacing w:val="-14"/>
                <w:sz w:val="28"/>
                <w:szCs w:val="28"/>
              </w:rPr>
              <w:t xml:space="preserve"> 入 目 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8674" w:type="dxa"/>
            <w:gridSpan w:val="7"/>
            <w:vAlign w:val="top"/>
          </w:tcPr>
          <w:p>
            <w:pPr>
              <w:keepNext w:val="0"/>
              <w:keepLines w:val="0"/>
              <w:pageBreakBefore w:val="0"/>
              <w:widowControl/>
              <w:numPr>
                <w:ilvl w:val="0"/>
                <w:numId w:val="8"/>
              </w:numPr>
              <w:shd w:val="clear" w:color="auto" w:fill="auto"/>
              <w:kinsoku/>
              <w:wordWrap/>
              <w:overflowPunct/>
              <w:topLinePunct w:val="0"/>
              <w:autoSpaceDE/>
              <w:autoSpaceDN/>
              <w:bidi w:val="0"/>
              <w:adjustRightInd/>
              <w:snapToGrid/>
              <w:spacing w:after="0" w:line="360" w:lineRule="auto"/>
              <w:ind w:left="425" w:leftChars="0" w:hanging="425" w:firstLineChars="0"/>
              <w:jc w:val="left"/>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使服务对象有较健康生活方式；</w:t>
            </w:r>
          </w:p>
          <w:p>
            <w:pPr>
              <w:keepNext w:val="0"/>
              <w:keepLines w:val="0"/>
              <w:pageBreakBefore w:val="0"/>
              <w:widowControl/>
              <w:numPr>
                <w:ilvl w:val="0"/>
                <w:numId w:val="8"/>
              </w:numPr>
              <w:shd w:val="clear" w:color="auto" w:fill="auto"/>
              <w:kinsoku/>
              <w:wordWrap/>
              <w:overflowPunct/>
              <w:topLinePunct w:val="0"/>
              <w:autoSpaceDE/>
              <w:autoSpaceDN/>
              <w:bidi w:val="0"/>
              <w:adjustRightInd/>
              <w:snapToGrid/>
              <w:spacing w:after="0" w:line="360" w:lineRule="auto"/>
              <w:ind w:left="425" w:leftChars="0" w:hanging="425" w:firstLineChars="0"/>
              <w:jc w:val="left"/>
              <w:textAlignment w:val="auto"/>
              <w:rPr>
                <w:rFonts w:hint="eastAsia" w:ascii="宋体" w:hAnsi="宋体" w:eastAsia="宋体" w:cs="宋体"/>
                <w:sz w:val="28"/>
                <w:szCs w:val="28"/>
              </w:rPr>
            </w:pPr>
            <w:r>
              <w:rPr>
                <w:rFonts w:hint="eastAsia" w:ascii="宋体" w:hAnsi="宋体" w:eastAsia="宋体" w:cs="宋体"/>
                <w:sz w:val="28"/>
                <w:szCs w:val="28"/>
                <w:vertAlign w:val="baseline"/>
                <w:lang w:val="en-US" w:eastAsia="zh-CN"/>
              </w:rPr>
              <w:t>了解服务对象小向心理状态、生理健康以及生理心理方面的诉求；</w:t>
            </w:r>
          </w:p>
          <w:p>
            <w:pPr>
              <w:keepNext w:val="0"/>
              <w:keepLines w:val="0"/>
              <w:pageBreakBefore w:val="0"/>
              <w:widowControl/>
              <w:numPr>
                <w:ilvl w:val="0"/>
                <w:numId w:val="8"/>
              </w:numPr>
              <w:shd w:val="clear" w:color="auto" w:fill="auto"/>
              <w:kinsoku/>
              <w:wordWrap/>
              <w:overflowPunct/>
              <w:topLinePunct w:val="0"/>
              <w:autoSpaceDE/>
              <w:autoSpaceDN/>
              <w:bidi w:val="0"/>
              <w:adjustRightInd/>
              <w:snapToGrid/>
              <w:spacing w:after="0" w:line="360" w:lineRule="auto"/>
              <w:ind w:left="425" w:leftChars="0" w:hanging="425" w:firstLineChars="0"/>
              <w:jc w:val="left"/>
              <w:textAlignment w:val="auto"/>
              <w:rPr>
                <w:rFonts w:hint="eastAsia" w:ascii="宋体" w:hAnsi="宋体" w:eastAsia="宋体" w:cs="宋体"/>
                <w:sz w:val="28"/>
                <w:szCs w:val="28"/>
              </w:rPr>
            </w:pPr>
            <w:r>
              <w:rPr>
                <w:rFonts w:hint="eastAsia" w:ascii="宋体" w:hAnsi="宋体" w:eastAsia="宋体" w:cs="宋体"/>
                <w:sz w:val="28"/>
                <w:szCs w:val="28"/>
                <w:vertAlign w:val="baseline"/>
                <w:lang w:val="en-US" w:eastAsia="zh-CN"/>
              </w:rPr>
              <w:t>了解服务对象的社会关系以及朋辈群体带给服务对象的影响，建立支持系统。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674" w:type="dxa"/>
            <w:gridSpan w:val="7"/>
            <w:vAlign w:val="top"/>
          </w:tcPr>
          <w:p>
            <w:pPr>
              <w:keepNext w:val="0"/>
              <w:keepLines w:val="0"/>
              <w:pageBreakBefore w:val="0"/>
              <w:widowControl/>
              <w:kinsoku/>
              <w:wordWrap/>
              <w:overflowPunct/>
              <w:topLinePunct w:val="0"/>
              <w:autoSpaceDE/>
              <w:autoSpaceDN/>
              <w:bidi w:val="0"/>
              <w:adjustRightInd/>
              <w:snapToGrid/>
              <w:spacing w:after="0" w:line="360" w:lineRule="auto"/>
              <w:ind w:left="113"/>
              <w:textAlignment w:val="auto"/>
              <w:rPr>
                <w:rFonts w:hint="eastAsia" w:ascii="宋体" w:hAnsi="宋体" w:eastAsia="宋体" w:cs="宋体"/>
                <w:sz w:val="28"/>
                <w:szCs w:val="28"/>
              </w:rPr>
            </w:pPr>
            <w:r>
              <w:rPr>
                <w:rFonts w:hint="eastAsia" w:ascii="宋体" w:hAnsi="宋体" w:eastAsia="宋体" w:cs="宋体"/>
                <w:b/>
                <w:bCs/>
                <w:spacing w:val="-12"/>
                <w:sz w:val="28"/>
                <w:szCs w:val="28"/>
              </w:rPr>
              <w:t>介</w:t>
            </w:r>
            <w:r>
              <w:rPr>
                <w:rFonts w:hint="eastAsia" w:ascii="宋体" w:hAnsi="宋体" w:eastAsia="宋体" w:cs="宋体"/>
                <w:b/>
                <w:bCs/>
                <w:spacing w:val="-9"/>
                <w:sz w:val="28"/>
                <w:szCs w:val="28"/>
              </w:rPr>
              <w:t xml:space="preserve"> 入 过 程 ( 概 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trPr>
        <w:tc>
          <w:tcPr>
            <w:tcW w:w="8674" w:type="dxa"/>
            <w:gridSpan w:val="7"/>
            <w:vAlign w:val="top"/>
          </w:tcPr>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sz w:val="28"/>
                <w:szCs w:val="28"/>
                <w:lang w:val="en-US" w:eastAsia="zh-CN"/>
              </w:rPr>
            </w:pPr>
            <w:r>
              <w:rPr>
                <w:rFonts w:hint="eastAsia" w:ascii="宋体" w:hAnsi="宋体" w:eastAsia="宋体" w:cs="宋体"/>
                <w:b w:val="0"/>
                <w:bCs w:val="0"/>
                <w:i w:val="0"/>
                <w:color w:val="000000"/>
                <w:sz w:val="28"/>
                <w:szCs w:val="28"/>
                <w:u w:val="none"/>
                <w:lang w:val="en-US" w:eastAsia="zh-CN"/>
              </w:rPr>
              <w:t>以下是服务对象小向自述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生活方式：</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1、出事之后，在家主要消遣是睡觉。上午睡到11点，下午去买点吃的，然后回家再躺着，晚上出再买点吃的然后就回家。</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2、易焦虑，一天抽两包烟。没什么运动爱好。</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情绪状态：</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000000"/>
                <w:sz w:val="28"/>
                <w:szCs w:val="28"/>
                <w:u w:val="none"/>
                <w:lang w:val="en-US" w:eastAsia="zh-CN"/>
              </w:rPr>
              <w:t>1、</w:t>
            </w:r>
            <w:r>
              <w:rPr>
                <w:rFonts w:hint="eastAsia" w:ascii="宋体" w:hAnsi="宋体" w:eastAsia="宋体" w:cs="宋体"/>
                <w:b w:val="0"/>
                <w:bCs w:val="0"/>
                <w:i w:val="0"/>
                <w:color w:val="auto"/>
                <w:sz w:val="28"/>
                <w:szCs w:val="28"/>
                <w:u w:val="none"/>
                <w:lang w:val="en-US" w:eastAsia="zh-CN"/>
              </w:rPr>
              <w:t>之前在家被关了三个月没有手机，感觉自己像是精神上出问题了，会捡别人抽剩的烟把抽。</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2、现阶段想去心理医生。</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sz w:val="28"/>
                <w:szCs w:val="28"/>
                <w:u w:val="none"/>
                <w:lang w:val="en-US" w:eastAsia="zh-CN"/>
              </w:rPr>
              <w:t>家庭关系及家庭教育：</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auto"/>
                <w:sz w:val="28"/>
                <w:szCs w:val="28"/>
                <w:highlight w:val="none"/>
                <w:u w:val="none"/>
                <w:lang w:val="en-US" w:eastAsia="zh-CN"/>
              </w:rPr>
            </w:pPr>
            <w:r>
              <w:rPr>
                <w:rFonts w:hint="eastAsia" w:ascii="宋体" w:hAnsi="宋体" w:eastAsia="宋体" w:cs="宋体"/>
                <w:b w:val="0"/>
                <w:bCs w:val="0"/>
                <w:i w:val="0"/>
                <w:color w:val="auto"/>
                <w:sz w:val="28"/>
                <w:szCs w:val="28"/>
                <w:highlight w:val="none"/>
                <w:u w:val="none"/>
                <w:lang w:val="en-US" w:eastAsia="zh-CN"/>
              </w:rPr>
              <w:t>1、我继母有个口头禅说我白眼狼。</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auto"/>
                <w:sz w:val="28"/>
                <w:szCs w:val="28"/>
                <w:highlight w:val="none"/>
                <w:u w:val="none"/>
                <w:lang w:val="en-US" w:eastAsia="zh-CN"/>
              </w:rPr>
            </w:pPr>
            <w:r>
              <w:rPr>
                <w:rFonts w:hint="eastAsia" w:ascii="宋体" w:hAnsi="宋体" w:eastAsia="宋体" w:cs="宋体"/>
                <w:b w:val="0"/>
                <w:bCs w:val="0"/>
                <w:i w:val="0"/>
                <w:color w:val="auto"/>
                <w:sz w:val="28"/>
                <w:szCs w:val="28"/>
                <w:highlight w:val="none"/>
                <w:u w:val="none"/>
                <w:lang w:val="en-US" w:eastAsia="zh-CN"/>
              </w:rPr>
              <w:t>2、父母离婚，父亲有自己的抚养权，但是他工作很忙，自己一直在父亲和母亲家来回被推来推去，最后就去了爷爷奶奶家住，在爷爷奶奶家的时间最长。谁也不想带我，谁觉得带我带累了，然后就把我扔到另一方。所以我觉得我爷爷奶奶更像我的父母，他们虽然什么也不懂，但是他们给我的亲切感要更多。父母离婚的事情对自己的影响蛮大的。并且自己很不喜欢自己的继母，和父亲也有隔阂。从小到大我在待过最多的地方就是我爷爷奶奶家，我爸其次，我妈是最少。但是我更喜欢和爷爷奶奶一起生活。</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auto"/>
                <w:sz w:val="28"/>
                <w:szCs w:val="28"/>
                <w:highlight w:val="none"/>
                <w:u w:val="none"/>
                <w:lang w:val="en-US" w:eastAsia="zh-CN"/>
              </w:rPr>
            </w:pPr>
            <w:r>
              <w:rPr>
                <w:rFonts w:hint="eastAsia" w:ascii="宋体" w:hAnsi="宋体" w:eastAsia="宋体" w:cs="宋体"/>
                <w:b w:val="0"/>
                <w:bCs w:val="0"/>
                <w:i w:val="0"/>
                <w:color w:val="auto"/>
                <w:sz w:val="28"/>
                <w:szCs w:val="28"/>
                <w:highlight w:val="none"/>
                <w:u w:val="none"/>
                <w:lang w:val="en-US" w:eastAsia="zh-CN"/>
              </w:rPr>
              <w:t>3、希望父亲和继母离婚。</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sz w:val="28"/>
                <w:szCs w:val="28"/>
                <w:u w:val="none"/>
                <w:lang w:val="en-US" w:eastAsia="zh-CN"/>
              </w:rPr>
              <w:t>社会关系：</w:t>
            </w:r>
          </w:p>
          <w:p>
            <w:pPr>
              <w:keepNext w:val="0"/>
              <w:keepLines w:val="0"/>
              <w:pageBreakBefore w:val="0"/>
              <w:widowControl/>
              <w:numPr>
                <w:ilvl w:val="0"/>
                <w:numId w:val="9"/>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有一个从小玩到大的女性好朋友，现在闲的没事就去找她（小玲）玩。</w:t>
            </w:r>
          </w:p>
          <w:p>
            <w:pPr>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朋友挺多的，自己是那种不太会拒绝别人的人。谈恋爱中间分过两次，谈了大概不到一个月，就发生了性关系。</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家庭现状及对案件态度：</w:t>
            </w:r>
          </w:p>
          <w:p>
            <w:pPr>
              <w:keepNext w:val="0"/>
              <w:keepLines w:val="0"/>
              <w:pageBreakBefore w:val="0"/>
              <w:widowControl/>
              <w:numPr>
                <w:ilvl w:val="0"/>
                <w:numId w:val="1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我还是希望我父亲去负责接下来我的案件。但是我听我继母说，不给赔偿金和找律师了，就让我进去。</w:t>
            </w:r>
          </w:p>
          <w:p>
            <w:pPr>
              <w:keepNext w:val="0"/>
              <w:keepLines w:val="0"/>
              <w:pageBreakBefore w:val="0"/>
              <w:widowControl/>
              <w:numPr>
                <w:ilvl w:val="0"/>
                <w:numId w:val="1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000000"/>
                <w:sz w:val="28"/>
                <w:szCs w:val="28"/>
                <w:u w:val="none"/>
                <w:lang w:val="en-US" w:eastAsia="zh-CN"/>
              </w:rPr>
              <w:t>我妈那边没有钱，我爸这边有钱不给。</w:t>
            </w:r>
            <w:r>
              <w:rPr>
                <w:rFonts w:hint="eastAsia" w:ascii="宋体" w:hAnsi="宋体" w:eastAsia="宋体" w:cs="宋体"/>
                <w:b w:val="0"/>
                <w:bCs w:val="0"/>
                <w:i w:val="0"/>
                <w:color w:val="000000"/>
                <w:sz w:val="28"/>
                <w:szCs w:val="28"/>
                <w:u w:val="none"/>
                <w:lang w:val="en-US" w:eastAsia="zh-CN"/>
              </w:rPr>
              <w:drawing>
                <wp:inline distT="0" distB="0" distL="114300" distR="114300">
                  <wp:extent cx="5391150" cy="4041140"/>
                  <wp:effectExtent l="0" t="0" r="6350" b="10160"/>
                  <wp:docPr id="15" name="图片 15" descr="f2468ceee4f83a63cae159f00c34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f2468ceee4f83a63cae159f00c34aab"/>
                          <pic:cNvPicPr>
                            <a:picLocks noChangeAspect="1"/>
                          </pic:cNvPicPr>
                        </pic:nvPicPr>
                        <pic:blipFill>
                          <a:blip r:embed="rId9"/>
                          <a:stretch>
                            <a:fillRect/>
                          </a:stretch>
                        </pic:blipFill>
                        <pic:spPr>
                          <a:xfrm>
                            <a:off x="0" y="0"/>
                            <a:ext cx="5391150" cy="4041140"/>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5" w:hRule="atLeast"/>
        </w:trPr>
        <w:tc>
          <w:tcPr>
            <w:tcW w:w="8674" w:type="dxa"/>
            <w:gridSpan w:val="7"/>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08"/>
              <w:textAlignment w:val="auto"/>
              <w:rPr>
                <w:rFonts w:hint="eastAsia" w:ascii="宋体" w:hAnsi="宋体" w:eastAsia="宋体" w:cs="宋体"/>
                <w:sz w:val="28"/>
                <w:szCs w:val="28"/>
              </w:rPr>
            </w:pPr>
            <w:r>
              <w:rPr>
                <w:rFonts w:hint="eastAsia" w:ascii="宋体" w:hAnsi="宋体" w:eastAsia="宋体" w:cs="宋体"/>
                <w:b/>
                <w:bCs/>
                <w:spacing w:val="-4"/>
                <w:sz w:val="28"/>
                <w:szCs w:val="28"/>
              </w:rPr>
              <w:t>介</w:t>
            </w:r>
            <w:r>
              <w:rPr>
                <w:rFonts w:hint="eastAsia" w:ascii="宋体" w:hAnsi="宋体" w:eastAsia="宋体" w:cs="宋体"/>
                <w:b/>
                <w:bCs/>
                <w:spacing w:val="-3"/>
                <w:sz w:val="28"/>
                <w:szCs w:val="28"/>
              </w:rPr>
              <w:t xml:space="preserve"> </w:t>
            </w:r>
            <w:r>
              <w:rPr>
                <w:rFonts w:hint="eastAsia" w:ascii="宋体" w:hAnsi="宋体" w:eastAsia="宋体" w:cs="宋体"/>
                <w:b/>
                <w:bCs/>
                <w:spacing w:val="-2"/>
                <w:sz w:val="28"/>
                <w:szCs w:val="28"/>
              </w:rPr>
              <w:t>入 小结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8674" w:type="dxa"/>
            <w:gridSpan w:val="7"/>
            <w:tcBorders>
              <w:left w:val="single" w:color="000000" w:sz="6" w:space="0"/>
              <w:right w:val="single" w:color="000000" w:sz="6" w:space="0"/>
            </w:tcBorders>
            <w:vAlign w:val="top"/>
          </w:tcPr>
          <w:p>
            <w:pPr>
              <w:keepNext w:val="0"/>
              <w:keepLines w:val="0"/>
              <w:pageBreakBefore w:val="0"/>
              <w:widowControl/>
              <w:numPr>
                <w:ilvl w:val="0"/>
                <w:numId w:val="11"/>
              </w:numPr>
              <w:shd w:val="clear" w:color="auto" w:fill="auto"/>
              <w:kinsoku/>
              <w:wordWrap/>
              <w:overflowPunct/>
              <w:topLinePunct w:val="0"/>
              <w:autoSpaceDE/>
              <w:autoSpaceDN/>
              <w:bidi w:val="0"/>
              <w:adjustRightInd/>
              <w:snapToGrid/>
              <w:spacing w:after="0" w:line="360" w:lineRule="auto"/>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服务对象小向用抽烟的方法缓解目前面对的压力及焦虑，威胁到了他的健康。社会工作者与小向达成约定，用每天保持运动的方式替代抽烟，来缓解焦虑，逐步戒掉抽烟的习惯。</w:t>
            </w:r>
          </w:p>
          <w:p>
            <w:pPr>
              <w:keepNext w:val="0"/>
              <w:keepLines w:val="0"/>
              <w:pageBreakBefore w:val="0"/>
              <w:widowControl/>
              <w:numPr>
                <w:ilvl w:val="0"/>
                <w:numId w:val="11"/>
              </w:numPr>
              <w:shd w:val="clear" w:color="auto" w:fill="auto"/>
              <w:kinsoku/>
              <w:wordWrap/>
              <w:overflowPunct/>
              <w:topLinePunct w:val="0"/>
              <w:autoSpaceDE/>
              <w:autoSpaceDN/>
              <w:bidi w:val="0"/>
              <w:adjustRightInd/>
              <w:snapToGrid/>
              <w:spacing w:after="0" w:line="360" w:lineRule="auto"/>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逐步戒断服务对象对手机的依赖，回应服务对象的诉求，给服务对象提供心理指导方面的建议。通过资源链接，为服务对象推荐心理治疗师对其进行心理健康检查及评估，结果显示小向没有心理疾病，仅存在严重的焦虑情绪。</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重点关注服务对象家庭问题，深究服务对象的家庭与朋辈群体之间的关系。发现服务对象对于父亲继母的厌恶，与父亲之间有隔阂，对于母亲和爷爷奶奶则是相对信任的状态，但是母亲和爷爷奶奶并没有办法给到小向足够的物质支持，仅仅可以提供情绪支持。朋辈群体中只有小玲可以给小向提供情绪支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8674" w:type="dxa"/>
            <w:gridSpan w:val="7"/>
            <w:tcBorders>
              <w:left w:val="single" w:color="000000" w:sz="6" w:space="0"/>
              <w:right w:val="single" w:color="000000" w:sz="6" w:space="0"/>
            </w:tcBorders>
            <w:vAlign w:val="top"/>
          </w:tcPr>
          <w:p>
            <w:pPr>
              <w:keepNext w:val="0"/>
              <w:keepLines w:val="0"/>
              <w:pageBreakBefore w:val="0"/>
              <w:widowControl/>
              <w:kinsoku/>
              <w:wordWrap/>
              <w:overflowPunct/>
              <w:topLinePunct w:val="0"/>
              <w:autoSpaceDE/>
              <w:autoSpaceDN/>
              <w:bidi w:val="0"/>
              <w:adjustRightInd/>
              <w:snapToGrid/>
              <w:spacing w:after="0" w:line="360" w:lineRule="auto"/>
              <w:ind w:left="114"/>
              <w:textAlignment w:val="auto"/>
              <w:rPr>
                <w:rFonts w:hint="eastAsia" w:ascii="宋体" w:hAnsi="宋体" w:eastAsia="宋体" w:cs="宋体"/>
                <w:sz w:val="28"/>
                <w:szCs w:val="28"/>
              </w:rPr>
            </w:pPr>
            <w:r>
              <w:rPr>
                <w:rFonts w:hint="eastAsia" w:ascii="宋体" w:hAnsi="宋体" w:eastAsia="宋体" w:cs="宋体"/>
                <w:b/>
                <w:bCs/>
                <w:spacing w:val="-21"/>
                <w:sz w:val="28"/>
                <w:szCs w:val="28"/>
              </w:rPr>
              <w:t>下</w:t>
            </w:r>
            <w:r>
              <w:rPr>
                <w:rFonts w:hint="eastAsia" w:ascii="宋体" w:hAnsi="宋体" w:eastAsia="宋体" w:cs="宋体"/>
                <w:b/>
                <w:bCs/>
                <w:spacing w:val="-16"/>
                <w:sz w:val="28"/>
                <w:szCs w:val="28"/>
              </w:rPr>
              <w:t xml:space="preserve"> 次 介 入 计 划 与 建 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2" w:hRule="atLeast"/>
        </w:trPr>
        <w:tc>
          <w:tcPr>
            <w:tcW w:w="8674" w:type="dxa"/>
            <w:gridSpan w:val="7"/>
            <w:tcBorders>
              <w:left w:val="single" w:color="000000" w:sz="6" w:space="0"/>
              <w:right w:val="single" w:color="000000" w:sz="6" w:space="0"/>
            </w:tcBorders>
            <w:vAlign w:val="top"/>
          </w:tcPr>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after="0" w:line="360" w:lineRule="auto"/>
              <w:ind w:leftChars="0" w:right="0" w:rightChars="0"/>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为服务对象小向制定以下计划：</w:t>
            </w:r>
          </w:p>
          <w:p>
            <w:pPr>
              <w:keepNext w:val="0"/>
              <w:keepLines w:val="0"/>
              <w:pageBreakBefore w:val="0"/>
              <w:widowControl/>
              <w:numPr>
                <w:ilvl w:val="0"/>
                <w:numId w:val="12"/>
              </w:numPr>
              <w:shd w:val="clear" w:color="auto" w:fill="auto"/>
              <w:kinsoku/>
              <w:wordWrap/>
              <w:overflowPunct/>
              <w:topLinePunct w:val="0"/>
              <w:autoSpaceDE/>
              <w:autoSpaceDN/>
              <w:bidi w:val="0"/>
              <w:adjustRightInd/>
              <w:snapToGrid/>
              <w:spacing w:after="0" w:line="360" w:lineRule="auto"/>
              <w:ind w:leftChars="0" w:right="0" w:rightChars="0"/>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坚持每天运动，尽量减少抽烟；</w:t>
            </w:r>
          </w:p>
          <w:p>
            <w:pPr>
              <w:keepNext w:val="0"/>
              <w:keepLines w:val="0"/>
              <w:pageBreakBefore w:val="0"/>
              <w:widowControl/>
              <w:numPr>
                <w:ilvl w:val="0"/>
                <w:numId w:val="12"/>
              </w:numPr>
              <w:shd w:val="clear" w:color="auto" w:fill="auto"/>
              <w:kinsoku/>
              <w:wordWrap/>
              <w:overflowPunct/>
              <w:topLinePunct w:val="0"/>
              <w:autoSpaceDE/>
              <w:autoSpaceDN/>
              <w:bidi w:val="0"/>
              <w:adjustRightInd/>
              <w:snapToGrid/>
              <w:spacing w:after="0" w:line="360" w:lineRule="auto"/>
              <w:ind w:leftChars="0" w:right="0" w:rightChars="0"/>
              <w:jc w:val="both"/>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加强服务对象与其父母的沟通技巧的训练，为重建家庭结构做准备；</w:t>
            </w:r>
          </w:p>
          <w:p>
            <w:pPr>
              <w:keepNext w:val="0"/>
              <w:keepLines w:val="0"/>
              <w:pageBreakBefore w:val="0"/>
              <w:widowControl/>
              <w:numPr>
                <w:ilvl w:val="0"/>
                <w:numId w:val="12"/>
              </w:numPr>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准备对服务对象进行性教育及法制教育。</w:t>
            </w:r>
          </w:p>
          <w:p>
            <w:pPr>
              <w:keepNext w:val="0"/>
              <w:keepLines w:val="0"/>
              <w:pageBreakBefore w:val="0"/>
              <w:widowControl/>
              <w:numPr>
                <w:ilvl w:val="0"/>
                <w:numId w:val="12"/>
              </w:numPr>
              <w:kinsoku/>
              <w:wordWrap/>
              <w:overflowPunct/>
              <w:topLinePunct w:val="0"/>
              <w:autoSpaceDE/>
              <w:autoSpaceDN/>
              <w:bidi w:val="0"/>
              <w:adjustRightInd/>
              <w:snapToGrid/>
              <w:spacing w:after="0" w:line="360" w:lineRule="auto"/>
              <w:ind w:left="0" w:leftChars="0" w:firstLine="0" w:firstLineChars="0"/>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准备对服务对象的父亲进行个案约谈。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785"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left="114"/>
              <w:textAlignment w:val="auto"/>
              <w:rPr>
                <w:rFonts w:hint="eastAsia" w:ascii="宋体" w:hAnsi="宋体" w:eastAsia="宋体" w:cs="宋体"/>
                <w:b/>
                <w:bCs/>
                <w:sz w:val="28"/>
                <w:szCs w:val="28"/>
              </w:rPr>
            </w:pPr>
            <w:r>
              <w:rPr>
                <w:rFonts w:hint="eastAsia" w:ascii="宋体" w:hAnsi="宋体" w:eastAsia="宋体" w:cs="宋体"/>
                <w:b/>
                <w:bCs/>
                <w:spacing w:val="8"/>
                <w:sz w:val="28"/>
                <w:szCs w:val="28"/>
              </w:rPr>
              <w:t>社</w:t>
            </w:r>
            <w:r>
              <w:rPr>
                <w:rFonts w:hint="eastAsia" w:ascii="宋体" w:hAnsi="宋体" w:eastAsia="宋体" w:cs="宋体"/>
                <w:b/>
                <w:bCs/>
                <w:spacing w:val="7"/>
                <w:sz w:val="28"/>
                <w:szCs w:val="28"/>
              </w:rPr>
              <w:t>会工作者 (签名)</w:t>
            </w:r>
          </w:p>
        </w:tc>
        <w:tc>
          <w:tcPr>
            <w:tcW w:w="3264"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962660" cy="354330"/>
                  <wp:effectExtent l="0" t="0" r="2540" b="1270"/>
                  <wp:docPr id="9" name="图片 9"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8f942b9366a20ff8f2d03a9b9eb84b"/>
                          <pic:cNvPicPr>
                            <a:picLocks noChangeAspect="1"/>
                          </pic:cNvPicPr>
                        </pic:nvPicPr>
                        <pic:blipFill>
                          <a:blip r:embed="rId5">
                            <a:biLevel thresh="50000"/>
                            <a:grayscl/>
                          </a:blip>
                          <a:stretch>
                            <a:fillRect/>
                          </a:stretch>
                        </pic:blipFill>
                        <pic:spPr>
                          <a:xfrm>
                            <a:off x="0" y="0"/>
                            <a:ext cx="962660" cy="354330"/>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889635" cy="373380"/>
                  <wp:effectExtent l="0" t="0" r="12065" b="7620"/>
                  <wp:docPr id="10" name="图片 10"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855f330327a610978c9a1e58189873"/>
                          <pic:cNvPicPr>
                            <a:picLocks noChangeAspect="1"/>
                          </pic:cNvPicPr>
                        </pic:nvPicPr>
                        <pic:blipFill>
                          <a:blip r:embed="rId6">
                            <a:biLevel thresh="50000"/>
                            <a:grayscl/>
                          </a:blip>
                          <a:stretch>
                            <a:fillRect/>
                          </a:stretch>
                        </pic:blipFill>
                        <pic:spPr>
                          <a:xfrm>
                            <a:off x="0" y="0"/>
                            <a:ext cx="889635" cy="373380"/>
                          </a:xfrm>
                          <a:prstGeom prst="rect">
                            <a:avLst/>
                          </a:prstGeom>
                          <a:noFill/>
                          <a:ln>
                            <a:noFill/>
                          </a:ln>
                        </pic:spPr>
                      </pic:pic>
                    </a:graphicData>
                  </a:graphic>
                </wp:inline>
              </w:drawing>
            </w:r>
          </w:p>
        </w:tc>
        <w:tc>
          <w:tcPr>
            <w:tcW w:w="1138" w:type="dxa"/>
            <w:gridSpan w:val="2"/>
            <w:vAlign w:val="top"/>
          </w:tcPr>
          <w:p>
            <w:pPr>
              <w:keepNext w:val="0"/>
              <w:keepLines w:val="0"/>
              <w:pageBreakBefore w:val="0"/>
              <w:widowControl/>
              <w:kinsoku/>
              <w:wordWrap/>
              <w:overflowPunct/>
              <w:topLinePunct w:val="0"/>
              <w:autoSpaceDE/>
              <w:autoSpaceDN/>
              <w:bidi w:val="0"/>
              <w:adjustRightInd/>
              <w:snapToGrid/>
              <w:spacing w:after="0" w:line="360" w:lineRule="auto"/>
              <w:ind w:left="144"/>
              <w:textAlignment w:val="auto"/>
              <w:rPr>
                <w:rFonts w:hint="eastAsia" w:ascii="宋体" w:hAnsi="宋体" w:eastAsia="宋体" w:cs="宋体"/>
                <w:b/>
                <w:bCs/>
                <w:sz w:val="28"/>
                <w:szCs w:val="28"/>
              </w:rPr>
            </w:pPr>
            <w:r>
              <w:rPr>
                <w:rFonts w:hint="eastAsia" w:ascii="宋体" w:hAnsi="宋体" w:eastAsia="宋体" w:cs="宋体"/>
                <w:b/>
                <w:bCs/>
                <w:spacing w:val="-9"/>
                <w:sz w:val="28"/>
                <w:szCs w:val="28"/>
              </w:rPr>
              <w:t>日期</w:t>
            </w:r>
          </w:p>
        </w:tc>
        <w:tc>
          <w:tcPr>
            <w:tcW w:w="2487" w:type="dxa"/>
            <w:vAlign w:val="top"/>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2022年7月17日</w:t>
            </w:r>
          </w:p>
        </w:tc>
      </w:tr>
    </w:tbl>
    <w:p>
      <w:pPr>
        <w:keepNext w:val="0"/>
        <w:keepLines w:val="0"/>
        <w:pageBreakBefore w:val="0"/>
        <w:wordWrap/>
        <w:overflowPunct/>
        <w:topLinePunct w:val="0"/>
        <w:bidi w:val="0"/>
        <w:spacing w:line="360" w:lineRule="auto"/>
        <w:ind w:left="0" w:leftChars="0" w:firstLine="0" w:firstLineChars="0"/>
        <w:rPr>
          <w:rFonts w:hint="eastAsia" w:ascii="宋体" w:hAnsi="宋体" w:eastAsia="宋体" w:cs="宋体"/>
          <w:sz w:val="28"/>
          <w:szCs w:val="28"/>
          <w:lang w:val="en-US" w:eastAsia="zh-CN"/>
        </w:rPr>
      </w:pPr>
    </w:p>
    <w:p>
      <w:pPr>
        <w:keepNext w:val="0"/>
        <w:keepLines w:val="0"/>
        <w:pageBreakBefore w:val="0"/>
        <w:wordWrap/>
        <w:overflowPunct/>
        <w:topLinePunct w:val="0"/>
        <w:bidi w:val="0"/>
        <w:spacing w:line="360" w:lineRule="auto"/>
        <w:ind w:left="0" w:leftChars="0" w:firstLine="0" w:firstLineChars="0"/>
        <w:rPr>
          <w:rFonts w:hint="eastAsia" w:ascii="宋体" w:hAnsi="宋体" w:eastAsia="宋体" w:cs="宋体"/>
          <w:b/>
          <w:bCs/>
          <w:sz w:val="28"/>
          <w:szCs w:val="28"/>
          <w:lang w:val="en-US" w:eastAsia="zh-CN"/>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5"/>
          <w:sz w:val="28"/>
          <w:szCs w:val="28"/>
        </w:rPr>
        <w:t>个</w:t>
      </w:r>
      <w:r>
        <w:rPr>
          <w:rFonts w:hint="eastAsia" w:ascii="宋体" w:hAnsi="宋体" w:eastAsia="宋体" w:cs="宋体"/>
          <w:b/>
          <w:bCs/>
          <w:spacing w:val="9"/>
          <w:sz w:val="28"/>
          <w:szCs w:val="28"/>
        </w:rPr>
        <w:t>案工作过程记录表</w:t>
      </w:r>
    </w:p>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表</w:t>
      </w:r>
      <w:r>
        <w:rPr>
          <w:rFonts w:hint="eastAsia" w:ascii="宋体" w:hAnsi="宋体" w:eastAsia="宋体" w:cs="宋体"/>
          <w:b/>
          <w:bCs/>
          <w:spacing w:val="6"/>
          <w:sz w:val="28"/>
          <w:szCs w:val="28"/>
        </w:rPr>
        <w:t xml:space="preserve"> </w:t>
      </w:r>
      <w:r>
        <w:rPr>
          <w:rFonts w:hint="eastAsia" w:ascii="宋体" w:hAnsi="宋体" w:eastAsia="宋体" w:cs="宋体"/>
          <w:b/>
          <w:bCs/>
          <w:sz w:val="28"/>
          <w:szCs w:val="28"/>
        </w:rPr>
        <w:t>E</w:t>
      </w:r>
      <w:r>
        <w:rPr>
          <w:rFonts w:hint="eastAsia" w:ascii="宋体" w:hAnsi="宋体" w:eastAsia="宋体" w:cs="宋体"/>
          <w:b/>
          <w:bCs/>
          <w:spacing w:val="4"/>
          <w:sz w:val="28"/>
          <w:szCs w:val="28"/>
        </w:rPr>
        <w:t>.1   个案工作过程记录表</w:t>
      </w:r>
    </w:p>
    <w:tbl>
      <w:tblPr>
        <w:tblStyle w:val="8"/>
        <w:tblW w:w="86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8"/>
        <w:gridCol w:w="87"/>
        <w:gridCol w:w="2732"/>
        <w:gridCol w:w="532"/>
        <w:gridCol w:w="1009"/>
        <w:gridCol w:w="129"/>
        <w:gridCol w:w="24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698"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2819"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val="0"/>
                <w:bCs w:val="0"/>
                <w:sz w:val="28"/>
                <w:szCs w:val="28"/>
                <w:lang w:val="en-US" w:eastAsia="zh-CN"/>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小向父亲</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张绮然</w:t>
            </w: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698"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2"/>
                <w:sz w:val="28"/>
                <w:szCs w:val="28"/>
              </w:rPr>
              <w:t>日  期</w:t>
            </w:r>
          </w:p>
        </w:tc>
        <w:tc>
          <w:tcPr>
            <w:tcW w:w="2819"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2022.7.23</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8"/>
                <w:sz w:val="28"/>
                <w:szCs w:val="28"/>
              </w:rPr>
              <w:t>地</w:t>
            </w:r>
            <w:r>
              <w:rPr>
                <w:rFonts w:hint="eastAsia" w:ascii="宋体" w:hAnsi="宋体" w:eastAsia="宋体" w:cs="宋体"/>
                <w:b/>
                <w:bCs/>
                <w:spacing w:val="7"/>
                <w:sz w:val="28"/>
                <w:szCs w:val="28"/>
              </w:rPr>
              <w:t xml:space="preserve">  点</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xxx社会工作服务站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1698"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5"/>
                <w:sz w:val="28"/>
                <w:szCs w:val="28"/>
              </w:rPr>
              <w:t xml:space="preserve">次   </w:t>
            </w:r>
            <w:r>
              <w:rPr>
                <w:rFonts w:hint="eastAsia" w:ascii="宋体" w:hAnsi="宋体" w:eastAsia="宋体" w:cs="宋体"/>
                <w:b/>
                <w:bCs/>
                <w:spacing w:val="4"/>
                <w:sz w:val="28"/>
                <w:szCs w:val="28"/>
              </w:rPr>
              <w:t>数</w:t>
            </w:r>
          </w:p>
        </w:tc>
        <w:tc>
          <w:tcPr>
            <w:tcW w:w="2819"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val="0"/>
                <w:bCs w:val="0"/>
                <w:sz w:val="28"/>
                <w:szCs w:val="28"/>
              </w:rPr>
            </w:pPr>
            <w:r>
              <w:rPr>
                <w:rFonts w:hint="eastAsia" w:ascii="宋体" w:hAnsi="宋体" w:eastAsia="宋体" w:cs="宋体"/>
                <w:b w:val="0"/>
                <w:bCs w:val="0"/>
                <w:spacing w:val="6"/>
                <w:sz w:val="28"/>
                <w:szCs w:val="28"/>
              </w:rPr>
              <w:t>第__</w:t>
            </w:r>
            <w:r>
              <w:rPr>
                <w:rFonts w:hint="eastAsia" w:ascii="宋体" w:hAnsi="宋体" w:eastAsia="宋体" w:cs="宋体"/>
                <w:b w:val="0"/>
                <w:bCs w:val="0"/>
                <w:spacing w:val="6"/>
                <w:sz w:val="28"/>
                <w:szCs w:val="28"/>
                <w:lang w:val="en-US" w:eastAsia="zh-CN"/>
              </w:rPr>
              <w:t>2</w:t>
            </w:r>
            <w:r>
              <w:rPr>
                <w:rFonts w:hint="eastAsia" w:ascii="宋体" w:hAnsi="宋体" w:eastAsia="宋体" w:cs="宋体"/>
                <w:b w:val="0"/>
                <w:bCs w:val="0"/>
                <w:spacing w:val="6"/>
                <w:sz w:val="28"/>
                <w:szCs w:val="28"/>
              </w:rPr>
              <w:t>__次</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4"/>
                <w:sz w:val="28"/>
                <w:szCs w:val="28"/>
              </w:rPr>
              <w:t>时    段</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11:00--11:30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698"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服务形式</w:t>
            </w:r>
          </w:p>
        </w:tc>
        <w:tc>
          <w:tcPr>
            <w:tcW w:w="6976" w:type="dxa"/>
            <w:gridSpan w:val="6"/>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线下，个人约谈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6"/>
                <w:sz w:val="28"/>
                <w:szCs w:val="28"/>
              </w:rPr>
              <w:t>介</w:t>
            </w:r>
            <w:r>
              <w:rPr>
                <w:rFonts w:hint="eastAsia" w:ascii="宋体" w:hAnsi="宋体" w:eastAsia="宋体" w:cs="宋体"/>
                <w:b/>
                <w:bCs/>
                <w:spacing w:val="-14"/>
                <w:sz w:val="28"/>
                <w:szCs w:val="28"/>
              </w:rPr>
              <w:t xml:space="preserve"> 入 目 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8674" w:type="dxa"/>
            <w:gridSpan w:val="7"/>
            <w:vAlign w:val="top"/>
          </w:tcPr>
          <w:p>
            <w:pPr>
              <w:keepNext w:val="0"/>
              <w:keepLines w:val="0"/>
              <w:pageBreakBefore w:val="0"/>
              <w:numPr>
                <w:ilvl w:val="0"/>
                <w:numId w:val="13"/>
              </w:numPr>
              <w:shd w:val="clear" w:color="auto" w:fill="auto"/>
              <w:wordWrap/>
              <w:overflowPunct/>
              <w:topLinePunct w:val="0"/>
              <w:bidi w:val="0"/>
              <w:spacing w:after="0" w:line="360" w:lineRule="auto"/>
              <w:ind w:left="0" w:leftChars="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与服务对象父亲沟通，鼓励着重参与关注服务对象生活与状态，尝试与服务对象良好沟通；</w:t>
            </w:r>
          </w:p>
          <w:p>
            <w:pPr>
              <w:keepNext w:val="0"/>
              <w:keepLines w:val="0"/>
              <w:pageBreakBefore w:val="0"/>
              <w:numPr>
                <w:ilvl w:val="0"/>
                <w:numId w:val="13"/>
              </w:numPr>
              <w:shd w:val="clear" w:color="auto" w:fill="auto"/>
              <w:wordWrap/>
              <w:overflowPunct/>
              <w:topLinePunct w:val="0"/>
              <w:bidi w:val="0"/>
              <w:spacing w:after="0" w:line="360" w:lineRule="auto"/>
              <w:ind w:left="0" w:leftChars="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了解服务对象成长环境以及对于家庭成员和家庭环境的态度。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2"/>
                <w:sz w:val="28"/>
                <w:szCs w:val="28"/>
              </w:rPr>
              <w:t>介</w:t>
            </w:r>
            <w:r>
              <w:rPr>
                <w:rFonts w:hint="eastAsia" w:ascii="宋体" w:hAnsi="宋体" w:eastAsia="宋体" w:cs="宋体"/>
                <w:b/>
                <w:bCs/>
                <w:spacing w:val="-9"/>
                <w:sz w:val="28"/>
                <w:szCs w:val="28"/>
              </w:rPr>
              <w:t xml:space="preserve"> 入 过 程 ( 概 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8674" w:type="dxa"/>
            <w:gridSpan w:val="7"/>
            <w:vAlign w:val="top"/>
          </w:tcPr>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sz w:val="28"/>
                <w:szCs w:val="28"/>
                <w:lang w:val="en-US" w:eastAsia="zh-CN"/>
              </w:rPr>
            </w:pPr>
            <w:r>
              <w:rPr>
                <w:rFonts w:hint="eastAsia" w:ascii="宋体" w:hAnsi="宋体" w:eastAsia="宋体" w:cs="宋体"/>
                <w:b w:val="0"/>
                <w:bCs w:val="0"/>
                <w:i w:val="0"/>
                <w:color w:val="000000"/>
                <w:sz w:val="28"/>
                <w:szCs w:val="28"/>
                <w:u w:val="none"/>
                <w:lang w:val="en-US" w:eastAsia="zh-CN"/>
              </w:rPr>
              <w:t>以下是服务对象父亲自述（按照服务对象成长时期概述）</w:t>
            </w:r>
          </w:p>
          <w:p>
            <w:pPr>
              <w:keepNext w:val="0"/>
              <w:keepLines w:val="0"/>
              <w:pageBreakBefore w:val="0"/>
              <w:numPr>
                <w:ilvl w:val="0"/>
                <w:numId w:val="14"/>
              </w:numPr>
              <w:wordWrap/>
              <w:overflowPunct/>
              <w:topLinePunct w:val="0"/>
              <w:bidi w:val="0"/>
              <w:spacing w:after="0" w:line="360" w:lineRule="auto"/>
              <w:ind w:left="0" w:right="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上小学的时候给他报的街舞班，小学的时候运动会好像基本上都第一第二，街舞跳的也那时候也好，没坚持下来。</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2、初一的时候，他用QQ有人给他传黄色的比较露骨的视频，我看到后和他母亲说，他母亲态度很平常，表示管不了，最后了不了之。初中旷课他母亲是老师的第一联系人，他母亲知道之后我才知道，老师一般找他母亲不找我。</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3、孩子初中毕业他爷爷给他买了手机，我觉得孩子有个手机也不至于那么无聊，但是现在看来还挺愧疚的。小向上高中的时候有两回喝酒，抽烟他自己说从初三之后是抽着玩，我们也会控制。初中旷课什么的，他母亲是老师的第一联系人，他母亲知道之后我才知道。</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4、自己</w:t>
            </w:r>
            <w:r>
              <w:rPr>
                <w:rFonts w:hint="eastAsia" w:ascii="宋体" w:hAnsi="宋体" w:eastAsia="宋体" w:cs="宋体"/>
                <w:b w:val="0"/>
                <w:bCs w:val="0"/>
                <w:i w:val="0"/>
                <w:color w:val="000000"/>
                <w:sz w:val="28"/>
                <w:szCs w:val="28"/>
                <w:u w:val="none"/>
                <w:lang w:val="en-US" w:eastAsia="zh-CN"/>
              </w:rPr>
              <w:t>对现任妻子比较愧疚，家里一直不接受她，现在因为小向大了所以不得不接受。</w:t>
            </w:r>
            <w:r>
              <w:rPr>
                <w:rFonts w:hint="eastAsia" w:ascii="宋体" w:hAnsi="宋体" w:eastAsia="宋体" w:cs="宋体"/>
                <w:b w:val="0"/>
                <w:bCs w:val="0"/>
                <w:i w:val="0"/>
                <w:color w:val="auto"/>
                <w:sz w:val="28"/>
                <w:szCs w:val="28"/>
                <w:u w:val="none"/>
                <w:lang w:val="en-US" w:eastAsia="zh-CN"/>
              </w:rPr>
              <w:t>小向不喜欢他继母所以也不与我们沟通交流，他说他想去看心理医生，我妻子认为他是不想学习的借口，就没带他去。</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社会工作者对服务对象父亲进行如何改变家庭关系的技巧以及谈话、沟通技巧。</w:t>
            </w:r>
            <w:r>
              <w:rPr>
                <w:rFonts w:hint="eastAsia" w:ascii="宋体" w:hAnsi="宋体" w:eastAsia="宋体" w:cs="宋体"/>
                <w:b w:val="0"/>
                <w:bCs w:val="0"/>
                <w:i w:val="0"/>
                <w:color w:val="auto"/>
                <w:sz w:val="28"/>
                <w:szCs w:val="28"/>
                <w:u w:val="none"/>
                <w:lang w:val="en-US" w:eastAsia="zh-CN"/>
              </w:rPr>
              <w:drawing>
                <wp:inline distT="0" distB="0" distL="114300" distR="114300">
                  <wp:extent cx="5488940" cy="4114800"/>
                  <wp:effectExtent l="0" t="0" r="10160" b="0"/>
                  <wp:docPr id="16" name="图片 16" descr="65ff40d45a606e62aa30abc4d86b1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5ff40d45a606e62aa30abc4d86b1f4"/>
                          <pic:cNvPicPr>
                            <a:picLocks noChangeAspect="1"/>
                          </pic:cNvPicPr>
                        </pic:nvPicPr>
                        <pic:blipFill>
                          <a:blip r:embed="rId10"/>
                          <a:stretch>
                            <a:fillRect/>
                          </a:stretch>
                        </pic:blipFill>
                        <pic:spPr>
                          <a:xfrm>
                            <a:off x="0" y="0"/>
                            <a:ext cx="5488940" cy="4114800"/>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4"/>
                <w:sz w:val="28"/>
                <w:szCs w:val="28"/>
              </w:rPr>
              <w:t>介</w:t>
            </w:r>
            <w:r>
              <w:rPr>
                <w:rFonts w:hint="eastAsia" w:ascii="宋体" w:hAnsi="宋体" w:eastAsia="宋体" w:cs="宋体"/>
                <w:b/>
                <w:bCs/>
                <w:spacing w:val="-3"/>
                <w:sz w:val="28"/>
                <w:szCs w:val="28"/>
              </w:rPr>
              <w:t xml:space="preserve"> </w:t>
            </w:r>
            <w:r>
              <w:rPr>
                <w:rFonts w:hint="eastAsia" w:ascii="宋体" w:hAnsi="宋体" w:eastAsia="宋体" w:cs="宋体"/>
                <w:b/>
                <w:bCs/>
                <w:spacing w:val="-2"/>
                <w:sz w:val="28"/>
                <w:szCs w:val="28"/>
              </w:rPr>
              <w:t>入 小结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8"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15"/>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重点关注服务对象与父母关系问题，第一步是转变服务对象父母的传统的教养思维，真正关注并理解小向诉求，建立一个良好的沟通，从而修复重建亲子关系。社会工作者重点培养父亲与孩子的沟通交流技巧，并说服服务对象父亲带小向去看心理医生。</w:t>
            </w:r>
          </w:p>
          <w:p>
            <w:pPr>
              <w:keepNext w:val="0"/>
              <w:keepLines w:val="0"/>
              <w:pageBreakBefore w:val="0"/>
              <w:numPr>
                <w:ilvl w:val="0"/>
                <w:numId w:val="15"/>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鼓励服务对象父亲去多与服务对象母亲以及自己的现任妻子沟通，尽量做到家庭面临危机时的凝聚作用和主心骨的作用。</w:t>
            </w:r>
          </w:p>
          <w:p>
            <w:pPr>
              <w:keepNext w:val="0"/>
              <w:keepLines w:val="0"/>
              <w:pageBreakBefore w:val="0"/>
              <w:numPr>
                <w:ilvl w:val="0"/>
                <w:numId w:val="15"/>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服务对象的父亲在服务对象的心中有重要的地位，是家庭威严的象征，但是服务对象出于对继母的不满从而产生与父亲的隔阂，更因为对父亲的爱之深，所以恨更加深刻。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21"/>
                <w:sz w:val="28"/>
                <w:szCs w:val="28"/>
              </w:rPr>
              <w:t>下</w:t>
            </w:r>
            <w:r>
              <w:rPr>
                <w:rFonts w:hint="eastAsia" w:ascii="宋体" w:hAnsi="宋体" w:eastAsia="宋体" w:cs="宋体"/>
                <w:b/>
                <w:bCs/>
                <w:spacing w:val="-16"/>
                <w:sz w:val="28"/>
                <w:szCs w:val="28"/>
              </w:rPr>
              <w:t xml:space="preserve"> 次 介 入 计 划 与 建 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0"/>
              </w:numPr>
              <w:shd w:val="clear" w:color="auto" w:fill="auto"/>
              <w:wordWrap/>
              <w:overflowPunct/>
              <w:topLinePunct w:val="0"/>
              <w:bidi w:val="0"/>
              <w:spacing w:after="0" w:line="360" w:lineRule="auto"/>
              <w:ind w:left="0" w:leftChars="0"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为服务对象父亲制定以下计划：</w:t>
            </w:r>
          </w:p>
          <w:p>
            <w:pPr>
              <w:keepNext w:val="0"/>
              <w:keepLines w:val="0"/>
              <w:pageBreakBefore w:val="0"/>
              <w:numPr>
                <w:ilvl w:val="0"/>
                <w:numId w:val="16"/>
              </w:numPr>
              <w:wordWrap/>
              <w:overflowPunct/>
              <w:topLinePunct w:val="0"/>
              <w:bidi w:val="0"/>
              <w:spacing w:after="0" w:line="360" w:lineRule="auto"/>
              <w:ind w:left="0" w:leftChars="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与孩子保持沟通和联络，起到监督作用。</w:t>
            </w:r>
          </w:p>
          <w:p>
            <w:pPr>
              <w:keepNext w:val="0"/>
              <w:keepLines w:val="0"/>
              <w:pageBreakBefore w:val="0"/>
              <w:numPr>
                <w:ilvl w:val="0"/>
                <w:numId w:val="16"/>
              </w:numPr>
              <w:wordWrap/>
              <w:overflowPunct/>
              <w:topLinePunct w:val="0"/>
              <w:bidi w:val="0"/>
              <w:spacing w:after="0" w:line="360" w:lineRule="auto"/>
              <w:ind w:left="0" w:leftChars="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运用社会工作者教授的技巧去与服务对象沟通，尽量站在孩子的角度思考问题。</w:t>
            </w:r>
          </w:p>
          <w:p>
            <w:pPr>
              <w:keepNext w:val="0"/>
              <w:keepLines w:val="0"/>
              <w:pageBreakBefore w:val="0"/>
              <w:numPr>
                <w:ilvl w:val="0"/>
                <w:numId w:val="16"/>
              </w:numPr>
              <w:wordWrap/>
              <w:overflowPunct/>
              <w:topLinePunct w:val="0"/>
              <w:bidi w:val="0"/>
              <w:spacing w:after="0" w:line="360" w:lineRule="auto"/>
              <w:ind w:left="0" w:leftChars="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与服务对象的继母保持良好的沟通，并劝慰妻子减少对服务对象的说教，缓和家庭矛盾。</w:t>
            </w:r>
          </w:p>
          <w:p>
            <w:pPr>
              <w:keepNext w:val="0"/>
              <w:keepLines w:val="0"/>
              <w:pageBreakBefore w:val="0"/>
              <w:numPr>
                <w:ilvl w:val="0"/>
                <w:numId w:val="0"/>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4、准备对服务对象的母亲进行约谈。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78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社</w:t>
            </w:r>
            <w:r>
              <w:rPr>
                <w:rFonts w:hint="eastAsia" w:ascii="宋体" w:hAnsi="宋体" w:eastAsia="宋体" w:cs="宋体"/>
                <w:b/>
                <w:bCs/>
                <w:spacing w:val="7"/>
                <w:sz w:val="28"/>
                <w:szCs w:val="28"/>
              </w:rPr>
              <w:t>会工作者 (签名)</w:t>
            </w:r>
          </w:p>
        </w:tc>
        <w:tc>
          <w:tcPr>
            <w:tcW w:w="3264"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1226820" cy="451485"/>
                  <wp:effectExtent l="0" t="0" r="5080" b="5715"/>
                  <wp:docPr id="20" name="图片 19"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78f942b9366a20ff8f2d03a9b9eb84b"/>
                          <pic:cNvPicPr>
                            <a:picLocks noChangeAspect="1"/>
                          </pic:cNvPicPr>
                        </pic:nvPicPr>
                        <pic:blipFill>
                          <a:blip r:embed="rId5">
                            <a:biLevel thresh="50000"/>
                            <a:grayscl/>
                          </a:blip>
                          <a:stretch>
                            <a:fillRect/>
                          </a:stretch>
                        </pic:blipFill>
                        <pic:spPr>
                          <a:xfrm>
                            <a:off x="0" y="0"/>
                            <a:ext cx="1226820" cy="451485"/>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1143635" cy="480060"/>
                  <wp:effectExtent l="0" t="0" r="12065" b="2540"/>
                  <wp:docPr id="19" name="图片 20"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8855f330327a610978c9a1e58189873"/>
                          <pic:cNvPicPr>
                            <a:picLocks noChangeAspect="1"/>
                          </pic:cNvPicPr>
                        </pic:nvPicPr>
                        <pic:blipFill>
                          <a:blip r:embed="rId6">
                            <a:biLevel thresh="50000"/>
                            <a:grayscl/>
                          </a:blip>
                          <a:stretch>
                            <a:fillRect/>
                          </a:stretch>
                        </pic:blipFill>
                        <pic:spPr>
                          <a:xfrm>
                            <a:off x="0" y="0"/>
                            <a:ext cx="1143635" cy="480060"/>
                          </a:xfrm>
                          <a:prstGeom prst="rect">
                            <a:avLst/>
                          </a:prstGeom>
                          <a:noFill/>
                          <a:ln>
                            <a:noFill/>
                          </a:ln>
                        </pic:spPr>
                      </pic:pic>
                    </a:graphicData>
                  </a:graphic>
                </wp:inline>
              </w:drawing>
            </w:r>
          </w:p>
        </w:tc>
        <w:tc>
          <w:tcPr>
            <w:tcW w:w="1138"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日期</w:t>
            </w:r>
          </w:p>
        </w:tc>
        <w:tc>
          <w:tcPr>
            <w:tcW w:w="2487"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val="en-US" w:eastAsia="zh-CN"/>
              </w:rPr>
              <w:t>2022年7月23日</w:t>
            </w:r>
          </w:p>
        </w:tc>
      </w:tr>
    </w:tbl>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pacing w:val="15"/>
          <w:sz w:val="28"/>
          <w:szCs w:val="28"/>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pacing w:val="15"/>
          <w:sz w:val="28"/>
          <w:szCs w:val="28"/>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pacing w:val="15"/>
          <w:sz w:val="28"/>
          <w:szCs w:val="28"/>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pacing w:val="15"/>
          <w:sz w:val="28"/>
          <w:szCs w:val="28"/>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5"/>
          <w:sz w:val="28"/>
          <w:szCs w:val="28"/>
        </w:rPr>
        <w:t>个</w:t>
      </w:r>
      <w:r>
        <w:rPr>
          <w:rFonts w:hint="eastAsia" w:ascii="宋体" w:hAnsi="宋体" w:eastAsia="宋体" w:cs="宋体"/>
          <w:b/>
          <w:bCs/>
          <w:spacing w:val="9"/>
          <w:sz w:val="28"/>
          <w:szCs w:val="28"/>
        </w:rPr>
        <w:t>案工作过程记录表</w:t>
      </w:r>
    </w:p>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表</w:t>
      </w:r>
      <w:r>
        <w:rPr>
          <w:rFonts w:hint="eastAsia" w:ascii="宋体" w:hAnsi="宋体" w:eastAsia="宋体" w:cs="宋体"/>
          <w:b/>
          <w:bCs/>
          <w:spacing w:val="6"/>
          <w:sz w:val="28"/>
          <w:szCs w:val="28"/>
        </w:rPr>
        <w:t xml:space="preserve"> </w:t>
      </w:r>
      <w:r>
        <w:rPr>
          <w:rFonts w:hint="eastAsia" w:ascii="宋体" w:hAnsi="宋体" w:eastAsia="宋体" w:cs="宋体"/>
          <w:b/>
          <w:bCs/>
          <w:sz w:val="28"/>
          <w:szCs w:val="28"/>
        </w:rPr>
        <w:t>E</w:t>
      </w:r>
      <w:r>
        <w:rPr>
          <w:rFonts w:hint="eastAsia" w:ascii="宋体" w:hAnsi="宋体" w:eastAsia="宋体" w:cs="宋体"/>
          <w:b/>
          <w:bCs/>
          <w:spacing w:val="4"/>
          <w:sz w:val="28"/>
          <w:szCs w:val="28"/>
        </w:rPr>
        <w:t>.1   个案工作过程记录表</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p>
    <w:tbl>
      <w:tblPr>
        <w:tblStyle w:val="8"/>
        <w:tblW w:w="86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15"/>
        <w:gridCol w:w="170"/>
        <w:gridCol w:w="2732"/>
        <w:gridCol w:w="532"/>
        <w:gridCol w:w="1009"/>
        <w:gridCol w:w="129"/>
        <w:gridCol w:w="24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1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290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小向母亲</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张绮然</w:t>
            </w: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rPr>
            </w:pPr>
            <w:r>
              <w:rPr>
                <w:rFonts w:hint="eastAsia" w:ascii="宋体" w:hAnsi="宋体" w:eastAsia="宋体" w:cs="宋体"/>
                <w:sz w:val="28"/>
                <w:szCs w:val="28"/>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61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2"/>
                <w:sz w:val="28"/>
                <w:szCs w:val="28"/>
              </w:rPr>
              <w:t>日  期</w:t>
            </w:r>
          </w:p>
        </w:tc>
        <w:tc>
          <w:tcPr>
            <w:tcW w:w="290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2022.7.23</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8"/>
                <w:sz w:val="28"/>
                <w:szCs w:val="28"/>
              </w:rPr>
              <w:t>地</w:t>
            </w:r>
            <w:r>
              <w:rPr>
                <w:rFonts w:hint="eastAsia" w:ascii="宋体" w:hAnsi="宋体" w:eastAsia="宋体" w:cs="宋体"/>
                <w:b/>
                <w:bCs/>
                <w:spacing w:val="7"/>
                <w:sz w:val="28"/>
                <w:szCs w:val="28"/>
              </w:rPr>
              <w:t xml:space="preserve">  点</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xxx社会工作服务站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161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5"/>
                <w:sz w:val="28"/>
                <w:szCs w:val="28"/>
              </w:rPr>
              <w:t xml:space="preserve">次   </w:t>
            </w:r>
            <w:r>
              <w:rPr>
                <w:rFonts w:hint="eastAsia" w:ascii="宋体" w:hAnsi="宋体" w:eastAsia="宋体" w:cs="宋体"/>
                <w:b/>
                <w:bCs/>
                <w:spacing w:val="4"/>
                <w:sz w:val="28"/>
                <w:szCs w:val="28"/>
              </w:rPr>
              <w:t>数</w:t>
            </w:r>
          </w:p>
        </w:tc>
        <w:tc>
          <w:tcPr>
            <w:tcW w:w="290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rPr>
            </w:pPr>
            <w:r>
              <w:rPr>
                <w:rFonts w:hint="eastAsia" w:ascii="宋体" w:hAnsi="宋体" w:eastAsia="宋体" w:cs="宋体"/>
                <w:spacing w:val="6"/>
                <w:sz w:val="28"/>
                <w:szCs w:val="28"/>
              </w:rPr>
              <w:t>第__</w:t>
            </w:r>
            <w:r>
              <w:rPr>
                <w:rFonts w:hint="eastAsia" w:ascii="宋体" w:hAnsi="宋体" w:eastAsia="宋体" w:cs="宋体"/>
                <w:spacing w:val="6"/>
                <w:sz w:val="28"/>
                <w:szCs w:val="28"/>
                <w:lang w:val="en-US" w:eastAsia="zh-CN"/>
              </w:rPr>
              <w:t>3</w:t>
            </w:r>
            <w:r>
              <w:rPr>
                <w:rFonts w:hint="eastAsia" w:ascii="宋体" w:hAnsi="宋体" w:eastAsia="宋体" w:cs="宋体"/>
                <w:spacing w:val="6"/>
                <w:sz w:val="28"/>
                <w:szCs w:val="28"/>
              </w:rPr>
              <w:t>_次</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4"/>
                <w:sz w:val="28"/>
                <w:szCs w:val="28"/>
              </w:rPr>
              <w:t>时    段</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15:00--15:20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61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服务形式</w:t>
            </w:r>
          </w:p>
        </w:tc>
        <w:tc>
          <w:tcPr>
            <w:tcW w:w="7059" w:type="dxa"/>
            <w:gridSpan w:val="6"/>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线上，个人约谈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2"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6"/>
                <w:sz w:val="28"/>
                <w:szCs w:val="28"/>
              </w:rPr>
              <w:t>介</w:t>
            </w:r>
            <w:r>
              <w:rPr>
                <w:rFonts w:hint="eastAsia" w:ascii="宋体" w:hAnsi="宋体" w:eastAsia="宋体" w:cs="宋体"/>
                <w:b/>
                <w:bCs/>
                <w:spacing w:val="-14"/>
                <w:sz w:val="28"/>
                <w:szCs w:val="28"/>
              </w:rPr>
              <w:t xml:space="preserve"> 入 目 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8674" w:type="dxa"/>
            <w:gridSpan w:val="7"/>
            <w:vAlign w:val="top"/>
          </w:tcPr>
          <w:p>
            <w:pPr>
              <w:keepNext w:val="0"/>
              <w:keepLines w:val="0"/>
              <w:pageBreakBefore w:val="0"/>
              <w:numPr>
                <w:ilvl w:val="0"/>
                <w:numId w:val="17"/>
              </w:numPr>
              <w:shd w:val="clear" w:color="auto" w:fill="auto"/>
              <w:wordWrap/>
              <w:overflowPunct/>
              <w:topLinePunct w:val="0"/>
              <w:bidi w:val="0"/>
              <w:spacing w:after="0" w:line="360" w:lineRule="auto"/>
              <w:ind w:left="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了解服务对象母亲的生活状态，以及可以提供给服务对象的帮助；</w:t>
            </w:r>
          </w:p>
          <w:p>
            <w:pPr>
              <w:keepNext w:val="0"/>
              <w:keepLines w:val="0"/>
              <w:pageBreakBefore w:val="0"/>
              <w:numPr>
                <w:ilvl w:val="0"/>
                <w:numId w:val="17"/>
              </w:numPr>
              <w:shd w:val="clear" w:color="auto" w:fill="auto"/>
              <w:wordWrap/>
              <w:overflowPunct/>
              <w:topLinePunct w:val="0"/>
              <w:bidi w:val="0"/>
              <w:spacing w:after="0" w:line="360" w:lineRule="auto"/>
              <w:ind w:left="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了解服务对象在母亲面前的状态和印象。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2"/>
                <w:sz w:val="28"/>
                <w:szCs w:val="28"/>
              </w:rPr>
              <w:t>介</w:t>
            </w:r>
            <w:r>
              <w:rPr>
                <w:rFonts w:hint="eastAsia" w:ascii="宋体" w:hAnsi="宋体" w:eastAsia="宋体" w:cs="宋体"/>
                <w:b/>
                <w:bCs/>
                <w:spacing w:val="-9"/>
                <w:sz w:val="28"/>
                <w:szCs w:val="28"/>
              </w:rPr>
              <w:t xml:space="preserve"> 入 过 程 ( 概 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8674" w:type="dxa"/>
            <w:gridSpan w:val="7"/>
            <w:vAlign w:val="top"/>
          </w:tcPr>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sz w:val="28"/>
                <w:szCs w:val="28"/>
                <w:lang w:val="en-US" w:eastAsia="zh-CN"/>
              </w:rPr>
            </w:pPr>
            <w:r>
              <w:rPr>
                <w:rFonts w:hint="eastAsia" w:ascii="宋体" w:hAnsi="宋体" w:eastAsia="宋体" w:cs="宋体"/>
                <w:b w:val="0"/>
                <w:bCs w:val="0"/>
                <w:i w:val="0"/>
                <w:color w:val="000000"/>
                <w:sz w:val="28"/>
                <w:szCs w:val="28"/>
                <w:u w:val="none"/>
                <w:lang w:val="en-US" w:eastAsia="zh-CN"/>
              </w:rPr>
              <w:t>以下是服务对象母亲自述：</w:t>
            </w:r>
          </w:p>
          <w:p>
            <w:pPr>
              <w:keepNext w:val="0"/>
              <w:keepLines w:val="0"/>
              <w:pageBreakBefore w:val="0"/>
              <w:numPr>
                <w:ilvl w:val="0"/>
                <w:numId w:val="18"/>
              </w:numPr>
              <w:wordWrap/>
              <w:overflowPunct/>
              <w:topLinePunct w:val="0"/>
              <w:bidi w:val="0"/>
              <w:spacing w:after="0" w:line="360" w:lineRule="auto"/>
              <w:ind w:left="0" w:right="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可能因为小向从小缺乏安全感，初中和他玩的基本上都是学习不好的孩子。</w:t>
            </w:r>
          </w:p>
          <w:p>
            <w:pPr>
              <w:keepNext w:val="0"/>
              <w:keepLines w:val="0"/>
              <w:pageBreakBefore w:val="0"/>
              <w:numPr>
                <w:ilvl w:val="0"/>
                <w:numId w:val="18"/>
              </w:numPr>
              <w:wordWrap/>
              <w:overflowPunct/>
              <w:topLinePunct w:val="0"/>
              <w:bidi w:val="0"/>
              <w:spacing w:after="0" w:line="360" w:lineRule="auto"/>
              <w:ind w:left="0" w:right="0"/>
              <w:jc w:val="left"/>
              <w:rPr>
                <w:rFonts w:hint="eastAsia" w:ascii="宋体" w:hAnsi="宋体" w:eastAsia="宋体" w:cs="宋体"/>
                <w:b/>
                <w:bCs/>
                <w:i w:val="0"/>
                <w:color w:val="auto"/>
                <w:sz w:val="28"/>
                <w:szCs w:val="28"/>
                <w:u w:val="none"/>
                <w:lang w:val="en-US" w:eastAsia="zh-CN"/>
              </w:rPr>
            </w:pPr>
            <w:r>
              <w:rPr>
                <w:rFonts w:hint="eastAsia" w:ascii="宋体" w:hAnsi="宋体" w:eastAsia="宋体" w:cs="宋体"/>
                <w:b w:val="0"/>
                <w:bCs w:val="0"/>
                <w:i w:val="0"/>
                <w:color w:val="000000"/>
                <w:sz w:val="28"/>
                <w:szCs w:val="28"/>
                <w:u w:val="none"/>
                <w:lang w:val="en-US" w:eastAsia="zh-CN"/>
              </w:rPr>
              <w:t>上高</w:t>
            </w:r>
            <w:r>
              <w:rPr>
                <w:rFonts w:hint="eastAsia" w:ascii="宋体" w:hAnsi="宋体" w:eastAsia="宋体" w:cs="宋体"/>
                <w:i w:val="0"/>
                <w:color w:val="000000"/>
                <w:sz w:val="28"/>
                <w:szCs w:val="28"/>
                <w:u w:val="none"/>
                <w:lang w:val="en-US" w:eastAsia="zh-CN"/>
              </w:rPr>
              <w:t>中之后，他和他们宿舍的孩子会有矛盾，同学之间他说有人光欺负他。</w:t>
            </w:r>
          </w:p>
          <w:p>
            <w:pPr>
              <w:keepNext w:val="0"/>
              <w:keepLines w:val="0"/>
              <w:pageBreakBefore w:val="0"/>
              <w:numPr>
                <w:ilvl w:val="0"/>
                <w:numId w:val="18"/>
              </w:numPr>
              <w:wordWrap/>
              <w:overflowPunct/>
              <w:topLinePunct w:val="0"/>
              <w:bidi w:val="0"/>
              <w:spacing w:after="0" w:line="360" w:lineRule="auto"/>
              <w:ind w:left="0" w:right="0"/>
              <w:jc w:val="left"/>
              <w:rPr>
                <w:rFonts w:hint="eastAsia" w:ascii="宋体" w:hAnsi="宋体" w:eastAsia="宋体" w:cs="宋体"/>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觉得小向对他父亲的抵触还是来源于他的继母。</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在自己面前他是那种大男子汉，很有担当很有责任感。同学在学校欺负他，他会逃避，不敢面对。虽然很敏感但是很善良，对小动物什么的都很善良。小向很热情，很愿意帮助别人。</w:t>
            </w:r>
          </w:p>
          <w:p>
            <w:pPr>
              <w:keepNext w:val="0"/>
              <w:keepLines w:val="0"/>
              <w:pageBreakBefore w:val="0"/>
              <w:numPr>
                <w:ilvl w:val="0"/>
                <w:numId w:val="18"/>
              </w:numPr>
              <w:wordWrap/>
              <w:overflowPunct/>
              <w:topLinePunct w:val="0"/>
              <w:bidi w:val="0"/>
              <w:spacing w:after="0" w:line="360" w:lineRule="auto"/>
              <w:ind w:left="0" w:leftChars="0" w:right="0" w:firstLine="0" w:firstLineChars="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小向很害怕面对这个案件，他觉得很丢人，很自卑、内疚。</w:t>
            </w:r>
          </w:p>
          <w:p>
            <w:pPr>
              <w:keepNext w:val="0"/>
              <w:keepLines w:val="0"/>
              <w:pageBreakBefore w:val="0"/>
              <w:numPr>
                <w:ilvl w:val="0"/>
                <w:numId w:val="18"/>
              </w:numPr>
              <w:wordWrap/>
              <w:overflowPunct/>
              <w:topLinePunct w:val="0"/>
              <w:bidi w:val="0"/>
              <w:spacing w:after="0" w:line="360" w:lineRule="auto"/>
              <w:ind w:left="0" w:leftChars="0" w:right="0" w:firstLine="0" w:firstLineChars="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小向最近有意识的开始和自己沟通，感觉不和之前一样特别犟了，他爸爸也是这么说。</w:t>
            </w:r>
          </w:p>
          <w:p>
            <w:pPr>
              <w:keepNext w:val="0"/>
              <w:keepLines w:val="0"/>
              <w:pageBreakBefore w:val="0"/>
              <w:numPr>
                <w:ilvl w:val="0"/>
                <w:numId w:val="0"/>
              </w:numPr>
              <w:wordWrap/>
              <w:overflowPunct/>
              <w:topLinePunct w:val="0"/>
              <w:bidi w:val="0"/>
              <w:spacing w:after="0" w:line="360" w:lineRule="auto"/>
              <w:ind w:leftChars="0" w:right="0" w:rightChars="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drawing>
                <wp:inline distT="0" distB="0" distL="114300" distR="114300">
                  <wp:extent cx="4462145" cy="5762625"/>
                  <wp:effectExtent l="0" t="0" r="8255" b="3175"/>
                  <wp:docPr id="17" name="图片 17" descr="7862da2e3467c54b72047bb4d4ce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862da2e3467c54b72047bb4d4ce187"/>
                          <pic:cNvPicPr>
                            <a:picLocks noChangeAspect="1"/>
                          </pic:cNvPicPr>
                        </pic:nvPicPr>
                        <pic:blipFill>
                          <a:blip r:embed="rId11"/>
                          <a:stretch>
                            <a:fillRect/>
                          </a:stretch>
                        </pic:blipFill>
                        <pic:spPr>
                          <a:xfrm>
                            <a:off x="0" y="0"/>
                            <a:ext cx="4462145" cy="5762625"/>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4"/>
                <w:sz w:val="28"/>
                <w:szCs w:val="28"/>
              </w:rPr>
              <w:t>介</w:t>
            </w:r>
            <w:r>
              <w:rPr>
                <w:rFonts w:hint="eastAsia" w:ascii="宋体" w:hAnsi="宋体" w:eastAsia="宋体" w:cs="宋体"/>
                <w:b/>
                <w:bCs/>
                <w:spacing w:val="-3"/>
                <w:sz w:val="28"/>
                <w:szCs w:val="28"/>
              </w:rPr>
              <w:t xml:space="preserve"> </w:t>
            </w:r>
            <w:r>
              <w:rPr>
                <w:rFonts w:hint="eastAsia" w:ascii="宋体" w:hAnsi="宋体" w:eastAsia="宋体" w:cs="宋体"/>
                <w:b/>
                <w:bCs/>
                <w:spacing w:val="-2"/>
                <w:sz w:val="28"/>
                <w:szCs w:val="28"/>
              </w:rPr>
              <w:t>入 小结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19"/>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服务对象对母亲有着天然的依赖感，更喜欢亲近母亲，更喜欢将真心话吐露给母亲。服务对象的母亲可以给服务对象提供强有力的情绪支持。</w:t>
            </w:r>
          </w:p>
          <w:p>
            <w:pPr>
              <w:keepNext w:val="0"/>
              <w:keepLines w:val="0"/>
              <w:pageBreakBefore w:val="0"/>
              <w:numPr>
                <w:ilvl w:val="0"/>
                <w:numId w:val="19"/>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服务对象的母亲参与服务对象的成长较少，对于服务对象并没有可以给到实质性的帮助。</w:t>
            </w:r>
          </w:p>
          <w:p>
            <w:pPr>
              <w:keepNext w:val="0"/>
              <w:keepLines w:val="0"/>
              <w:pageBreakBefore w:val="0"/>
              <w:numPr>
                <w:ilvl w:val="0"/>
                <w:numId w:val="19"/>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服务对象母亲善于从优势视角发现服务对象的优点，可以帮助服务对象树立自信。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21"/>
                <w:sz w:val="28"/>
                <w:szCs w:val="28"/>
              </w:rPr>
              <w:t>下</w:t>
            </w:r>
            <w:r>
              <w:rPr>
                <w:rFonts w:hint="eastAsia" w:ascii="宋体" w:hAnsi="宋体" w:eastAsia="宋体" w:cs="宋体"/>
                <w:b/>
                <w:bCs/>
                <w:spacing w:val="-16"/>
                <w:sz w:val="28"/>
                <w:szCs w:val="28"/>
              </w:rPr>
              <w:t xml:space="preserve"> 次 介 入 计 划 与 建 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0"/>
              </w:numPr>
              <w:shd w:val="clear" w:color="auto" w:fill="auto"/>
              <w:wordWrap/>
              <w:overflowPunct/>
              <w:topLinePunct w:val="0"/>
              <w:bidi w:val="0"/>
              <w:spacing w:after="0" w:line="360" w:lineRule="auto"/>
              <w:ind w:left="0" w:leftChars="0"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为服务对象母亲制定以下计划：</w:t>
            </w:r>
          </w:p>
          <w:p>
            <w:pPr>
              <w:keepNext w:val="0"/>
              <w:keepLines w:val="0"/>
              <w:pageBreakBefore w:val="0"/>
              <w:numPr>
                <w:ilvl w:val="0"/>
                <w:numId w:val="20"/>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暂时放下对于服务对象父亲和继母的偏见和厌恶，希望她可以以服务对象未来的发展做进一步规划劝诫。</w:t>
            </w:r>
          </w:p>
          <w:p>
            <w:pPr>
              <w:keepNext w:val="0"/>
              <w:keepLines w:val="0"/>
              <w:pageBreakBefore w:val="0"/>
              <w:numPr>
                <w:ilvl w:val="0"/>
                <w:numId w:val="20"/>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空闲时间主动与服务对象交流，尽可能在案件审理等服务对象的重大成长阶段陪伴在他身旁。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78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社</w:t>
            </w:r>
            <w:r>
              <w:rPr>
                <w:rFonts w:hint="eastAsia" w:ascii="宋体" w:hAnsi="宋体" w:eastAsia="宋体" w:cs="宋体"/>
                <w:b/>
                <w:bCs/>
                <w:spacing w:val="7"/>
                <w:sz w:val="28"/>
                <w:szCs w:val="28"/>
              </w:rPr>
              <w:t>会工作者 (签名)</w:t>
            </w:r>
          </w:p>
        </w:tc>
        <w:tc>
          <w:tcPr>
            <w:tcW w:w="3264"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1343025" cy="494030"/>
                  <wp:effectExtent l="0" t="0" r="3175" b="1270"/>
                  <wp:docPr id="22" name="图片 21"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78f942b9366a20ff8f2d03a9b9eb84b"/>
                          <pic:cNvPicPr>
                            <a:picLocks noChangeAspect="1"/>
                          </pic:cNvPicPr>
                        </pic:nvPicPr>
                        <pic:blipFill>
                          <a:blip r:embed="rId5">
                            <a:biLevel thresh="50000"/>
                            <a:grayscl/>
                          </a:blip>
                          <a:stretch>
                            <a:fillRect/>
                          </a:stretch>
                        </pic:blipFill>
                        <pic:spPr>
                          <a:xfrm>
                            <a:off x="0" y="0"/>
                            <a:ext cx="1343025" cy="494030"/>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1344295" cy="564515"/>
                  <wp:effectExtent l="0" t="0" r="1905" b="6985"/>
                  <wp:docPr id="21" name="图片 22"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8855f330327a610978c9a1e58189873"/>
                          <pic:cNvPicPr>
                            <a:picLocks noChangeAspect="1"/>
                          </pic:cNvPicPr>
                        </pic:nvPicPr>
                        <pic:blipFill>
                          <a:blip r:embed="rId6">
                            <a:biLevel thresh="50000"/>
                            <a:grayscl/>
                          </a:blip>
                          <a:stretch>
                            <a:fillRect/>
                          </a:stretch>
                        </pic:blipFill>
                        <pic:spPr>
                          <a:xfrm>
                            <a:off x="0" y="0"/>
                            <a:ext cx="1344295" cy="564515"/>
                          </a:xfrm>
                          <a:prstGeom prst="rect">
                            <a:avLst/>
                          </a:prstGeom>
                          <a:noFill/>
                          <a:ln>
                            <a:noFill/>
                          </a:ln>
                        </pic:spPr>
                      </pic:pic>
                    </a:graphicData>
                  </a:graphic>
                </wp:inline>
              </w:drawing>
            </w:r>
          </w:p>
        </w:tc>
        <w:tc>
          <w:tcPr>
            <w:tcW w:w="1138"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日期</w:t>
            </w:r>
          </w:p>
        </w:tc>
        <w:tc>
          <w:tcPr>
            <w:tcW w:w="2487"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val="en-US" w:eastAsia="zh-CN"/>
              </w:rPr>
              <w:t>2022年7月23日</w:t>
            </w:r>
          </w:p>
        </w:tc>
      </w:tr>
    </w:tbl>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pacing w:val="15"/>
          <w:sz w:val="28"/>
          <w:szCs w:val="28"/>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5"/>
          <w:sz w:val="28"/>
          <w:szCs w:val="28"/>
        </w:rPr>
        <w:t>个</w:t>
      </w:r>
      <w:r>
        <w:rPr>
          <w:rFonts w:hint="eastAsia" w:ascii="宋体" w:hAnsi="宋体" w:eastAsia="宋体" w:cs="宋体"/>
          <w:b/>
          <w:bCs/>
          <w:spacing w:val="9"/>
          <w:sz w:val="28"/>
          <w:szCs w:val="28"/>
        </w:rPr>
        <w:t>案工作过程记录表</w:t>
      </w:r>
    </w:p>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表</w:t>
      </w:r>
      <w:r>
        <w:rPr>
          <w:rFonts w:hint="eastAsia" w:ascii="宋体" w:hAnsi="宋体" w:eastAsia="宋体" w:cs="宋体"/>
          <w:b/>
          <w:bCs/>
          <w:spacing w:val="6"/>
          <w:sz w:val="28"/>
          <w:szCs w:val="28"/>
        </w:rPr>
        <w:t xml:space="preserve"> </w:t>
      </w:r>
      <w:r>
        <w:rPr>
          <w:rFonts w:hint="eastAsia" w:ascii="宋体" w:hAnsi="宋体" w:eastAsia="宋体" w:cs="宋体"/>
          <w:b/>
          <w:bCs/>
          <w:sz w:val="28"/>
          <w:szCs w:val="28"/>
        </w:rPr>
        <w:t>E</w:t>
      </w:r>
      <w:r>
        <w:rPr>
          <w:rFonts w:hint="eastAsia" w:ascii="宋体" w:hAnsi="宋体" w:eastAsia="宋体" w:cs="宋体"/>
          <w:b/>
          <w:bCs/>
          <w:spacing w:val="4"/>
          <w:sz w:val="28"/>
          <w:szCs w:val="28"/>
        </w:rPr>
        <w:t>.1   个案工作过程记录表</w:t>
      </w:r>
    </w:p>
    <w:tbl>
      <w:tblPr>
        <w:tblStyle w:val="8"/>
        <w:tblW w:w="86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5"/>
        <w:gridCol w:w="350"/>
        <w:gridCol w:w="2732"/>
        <w:gridCol w:w="532"/>
        <w:gridCol w:w="1009"/>
        <w:gridCol w:w="129"/>
        <w:gridCol w:w="24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308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张绮然</w:t>
            </w: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rPr>
            </w:pPr>
            <w:r>
              <w:rPr>
                <w:rFonts w:hint="eastAsia" w:ascii="宋体" w:hAnsi="宋体" w:eastAsia="宋体" w:cs="宋体"/>
                <w:sz w:val="28"/>
                <w:szCs w:val="28"/>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2"/>
                <w:sz w:val="28"/>
                <w:szCs w:val="28"/>
              </w:rPr>
              <w:t>日  期</w:t>
            </w:r>
          </w:p>
        </w:tc>
        <w:tc>
          <w:tcPr>
            <w:tcW w:w="308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2022.7.30</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8"/>
                <w:sz w:val="28"/>
                <w:szCs w:val="28"/>
              </w:rPr>
              <w:t>地</w:t>
            </w:r>
            <w:r>
              <w:rPr>
                <w:rFonts w:hint="eastAsia" w:ascii="宋体" w:hAnsi="宋体" w:eastAsia="宋体" w:cs="宋体"/>
                <w:b/>
                <w:bCs/>
                <w:spacing w:val="7"/>
                <w:sz w:val="28"/>
                <w:szCs w:val="28"/>
              </w:rPr>
              <w:t xml:space="preserve">  点</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xxx社会工作服务站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5"/>
                <w:sz w:val="28"/>
                <w:szCs w:val="28"/>
              </w:rPr>
              <w:t xml:space="preserve">次   </w:t>
            </w:r>
            <w:r>
              <w:rPr>
                <w:rFonts w:hint="eastAsia" w:ascii="宋体" w:hAnsi="宋体" w:eastAsia="宋体" w:cs="宋体"/>
                <w:b/>
                <w:bCs/>
                <w:spacing w:val="4"/>
                <w:sz w:val="28"/>
                <w:szCs w:val="28"/>
              </w:rPr>
              <w:t>数</w:t>
            </w:r>
          </w:p>
        </w:tc>
        <w:tc>
          <w:tcPr>
            <w:tcW w:w="308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rPr>
            </w:pPr>
            <w:r>
              <w:rPr>
                <w:rFonts w:hint="eastAsia" w:ascii="宋体" w:hAnsi="宋体" w:eastAsia="宋体" w:cs="宋体"/>
                <w:spacing w:val="6"/>
                <w:sz w:val="28"/>
                <w:szCs w:val="28"/>
              </w:rPr>
              <w:t>第__</w:t>
            </w:r>
            <w:r>
              <w:rPr>
                <w:rFonts w:hint="eastAsia" w:ascii="宋体" w:hAnsi="宋体" w:eastAsia="宋体" w:cs="宋体"/>
                <w:spacing w:val="6"/>
                <w:sz w:val="28"/>
                <w:szCs w:val="28"/>
                <w:lang w:val="en-US" w:eastAsia="zh-CN"/>
              </w:rPr>
              <w:t>4</w:t>
            </w:r>
            <w:r>
              <w:rPr>
                <w:rFonts w:hint="eastAsia" w:ascii="宋体" w:hAnsi="宋体" w:eastAsia="宋体" w:cs="宋体"/>
                <w:spacing w:val="6"/>
                <w:sz w:val="28"/>
                <w:szCs w:val="28"/>
              </w:rPr>
              <w:t>__次</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4"/>
                <w:sz w:val="28"/>
                <w:szCs w:val="28"/>
              </w:rPr>
              <w:t>时    段</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19:00--19:30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服务形式</w:t>
            </w:r>
          </w:p>
        </w:tc>
        <w:tc>
          <w:tcPr>
            <w:tcW w:w="7239" w:type="dxa"/>
            <w:gridSpan w:val="6"/>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线下，个人约谈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6"/>
                <w:sz w:val="28"/>
                <w:szCs w:val="28"/>
              </w:rPr>
              <w:t>介</w:t>
            </w:r>
            <w:r>
              <w:rPr>
                <w:rFonts w:hint="eastAsia" w:ascii="宋体" w:hAnsi="宋体" w:eastAsia="宋体" w:cs="宋体"/>
                <w:b/>
                <w:bCs/>
                <w:spacing w:val="-14"/>
                <w:sz w:val="28"/>
                <w:szCs w:val="28"/>
              </w:rPr>
              <w:t xml:space="preserve"> 入 目 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8674" w:type="dxa"/>
            <w:gridSpan w:val="7"/>
            <w:vAlign w:val="top"/>
          </w:tcPr>
          <w:p>
            <w:pPr>
              <w:keepNext w:val="0"/>
              <w:keepLines w:val="0"/>
              <w:pageBreakBefore w:val="0"/>
              <w:numPr>
                <w:ilvl w:val="0"/>
                <w:numId w:val="21"/>
              </w:numPr>
              <w:shd w:val="clear" w:color="auto" w:fill="auto"/>
              <w:wordWrap/>
              <w:overflowPunct/>
              <w:topLinePunct w:val="0"/>
              <w:bidi w:val="0"/>
              <w:spacing w:after="0" w:line="360" w:lineRule="auto"/>
              <w:ind w:left="0" w:leftChars="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评估第一次对小向的个案服务效果以及与父母的会谈效果；</w:t>
            </w:r>
          </w:p>
          <w:p>
            <w:pPr>
              <w:keepNext w:val="0"/>
              <w:keepLines w:val="0"/>
              <w:pageBreakBefore w:val="0"/>
              <w:numPr>
                <w:ilvl w:val="0"/>
                <w:numId w:val="21"/>
              </w:numPr>
              <w:shd w:val="clear" w:color="auto" w:fill="auto"/>
              <w:wordWrap/>
              <w:overflowPunct/>
              <w:topLinePunct w:val="0"/>
              <w:bidi w:val="0"/>
              <w:spacing w:after="0" w:line="360" w:lineRule="auto"/>
              <w:ind w:left="0" w:leftChars="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对服务对象初步进行性教育和法制教育；</w:t>
            </w:r>
          </w:p>
          <w:p>
            <w:pPr>
              <w:keepNext w:val="0"/>
              <w:keepLines w:val="0"/>
              <w:pageBreakBefore w:val="0"/>
              <w:numPr>
                <w:ilvl w:val="0"/>
                <w:numId w:val="0"/>
              </w:numPr>
              <w:shd w:val="clear" w:color="auto" w:fill="auto"/>
              <w:wordWrap/>
              <w:overflowPunct/>
              <w:topLinePunct w:val="0"/>
              <w:bidi w:val="0"/>
              <w:spacing w:after="0" w:line="360" w:lineRule="auto"/>
              <w:ind w:left="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3、使服务对象认识到朋辈对服务对象本人的巨大影响。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2"/>
                <w:sz w:val="28"/>
                <w:szCs w:val="28"/>
              </w:rPr>
              <w:t>介</w:t>
            </w:r>
            <w:r>
              <w:rPr>
                <w:rFonts w:hint="eastAsia" w:ascii="宋体" w:hAnsi="宋体" w:eastAsia="宋体" w:cs="宋体"/>
                <w:b/>
                <w:bCs/>
                <w:spacing w:val="-9"/>
                <w:sz w:val="28"/>
                <w:szCs w:val="28"/>
              </w:rPr>
              <w:t xml:space="preserve"> 入 过 程 ( 概 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6" w:hRule="atLeast"/>
        </w:trPr>
        <w:tc>
          <w:tcPr>
            <w:tcW w:w="8674" w:type="dxa"/>
            <w:gridSpan w:val="7"/>
            <w:vAlign w:val="top"/>
          </w:tcPr>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与服务对象的个案会谈（以下为服务对象自述）</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jc w:val="left"/>
              <w:textAlignment w:val="auto"/>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成长经历：</w:t>
            </w:r>
          </w:p>
          <w:p>
            <w:pPr>
              <w:keepNext w:val="0"/>
              <w:keepLines w:val="0"/>
              <w:pageBreakBefore w:val="0"/>
              <w:widowControl/>
              <w:numPr>
                <w:ilvl w:val="0"/>
                <w:numId w:val="22"/>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高中在班级里面学习还算比较靠前，拿过奖状。但是后来受同学欺负，比如到一个比较小的事情也是半开玩笑的那种感觉，就是三四个，有时候五个人抱着我在床上，也动了我的隐私部位，和老师说不管，家长觉得我是没处理好同学关系，是自己不想上学找借口，我就觉得很难受就想休学打工，但父亲执意不肯。</w:t>
            </w:r>
          </w:p>
          <w:p>
            <w:pPr>
              <w:keepNext w:val="0"/>
              <w:keepLines w:val="0"/>
              <w:pageBreakBefore w:val="0"/>
              <w:widowControl/>
              <w:numPr>
                <w:ilvl w:val="0"/>
                <w:numId w:val="22"/>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和受害人谈了一个月的恋爱就发生关系了，中间分分合合。</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涉案行为及其认知：</w:t>
            </w:r>
          </w:p>
          <w:p>
            <w:pPr>
              <w:keepNext w:val="0"/>
              <w:keepLines w:val="0"/>
              <w:pageBreakBefore w:val="0"/>
              <w:widowControl/>
              <w:numPr>
                <w:ilvl w:val="0"/>
                <w:numId w:val="23"/>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现在心里挺忐忑的，觉得很对不起被害人。</w:t>
            </w:r>
          </w:p>
          <w:p>
            <w:pPr>
              <w:keepNext w:val="0"/>
              <w:keepLines w:val="0"/>
              <w:pageBreakBefore w:val="0"/>
              <w:widowControl/>
              <w:numPr>
                <w:ilvl w:val="0"/>
                <w:numId w:val="23"/>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不知道被害人未满14周岁，也不知道和未满14周岁的人发生性关系是犯法的。</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sz w:val="28"/>
                <w:szCs w:val="28"/>
                <w:u w:val="none"/>
                <w:lang w:val="en-US" w:eastAsia="zh-CN"/>
              </w:rPr>
              <w:t>家庭关系及家庭教育：</w:t>
            </w:r>
          </w:p>
          <w:p>
            <w:pPr>
              <w:keepNext w:val="0"/>
              <w:keepLines w:val="0"/>
              <w:pageBreakBefore w:val="0"/>
              <w:widowControl/>
              <w:numPr>
                <w:ilvl w:val="0"/>
                <w:numId w:val="24"/>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在我看完心理医生之后，诊断结果更成为一个他们说我的理由了。后妈说我根本就没病，说我就是那种没事找事的意思，花冤枉钱。</w:t>
            </w:r>
          </w:p>
          <w:p>
            <w:pPr>
              <w:keepNext w:val="0"/>
              <w:keepLines w:val="0"/>
              <w:pageBreakBefore w:val="0"/>
              <w:widowControl/>
              <w:numPr>
                <w:ilvl w:val="0"/>
                <w:numId w:val="24"/>
              </w:numPr>
              <w:kinsoku/>
              <w:wordWrap/>
              <w:overflowPunct/>
              <w:topLinePunct w:val="0"/>
              <w:autoSpaceDE/>
              <w:autoSpaceDN/>
              <w:bidi w:val="0"/>
              <w:adjustRightInd/>
              <w:snapToGrid/>
              <w:spacing w:after="0" w:line="360" w:lineRule="auto"/>
              <w:ind w:left="0"/>
              <w:jc w:val="left"/>
              <w:textAlignment w:val="auto"/>
              <w:rPr>
                <w:rFonts w:hint="eastAsia" w:ascii="宋体" w:hAnsi="宋体" w:eastAsia="宋体" w:cs="宋体"/>
                <w:b/>
                <w:bCs/>
                <w:i w:val="0"/>
                <w:color w:val="000000"/>
                <w:sz w:val="28"/>
                <w:szCs w:val="28"/>
                <w:u w:val="none"/>
                <w:lang w:val="en-US" w:eastAsia="zh-CN"/>
              </w:rPr>
            </w:pPr>
            <w:r>
              <w:rPr>
                <w:rFonts w:hint="eastAsia" w:ascii="宋体" w:hAnsi="宋体" w:eastAsia="宋体" w:cs="宋体"/>
                <w:b w:val="0"/>
                <w:bCs w:val="0"/>
                <w:i w:val="0"/>
                <w:color w:val="auto"/>
                <w:sz w:val="28"/>
                <w:szCs w:val="28"/>
                <w:u w:val="none"/>
                <w:lang w:val="en-US" w:eastAsia="zh-CN"/>
              </w:rPr>
              <w:t>我觉得我继母有时候很给我添堵，比如我和我父亲通话她在旁边听着，会插嘴也会发表自己的意见，我听着比较刺耳。</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随后社会工作者对服务对象讲解了相关的法律知识、以及符合服务对象年龄阶段的性教育。</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bCs/>
                <w:i w:val="0"/>
                <w:color w:val="auto"/>
                <w:sz w:val="28"/>
                <w:szCs w:val="28"/>
                <w:u w:val="none"/>
                <w:lang w:val="en-US" w:eastAsia="zh-CN"/>
              </w:rPr>
            </w:pPr>
            <w:r>
              <w:rPr>
                <w:rFonts w:hint="eastAsia" w:ascii="宋体" w:hAnsi="宋体" w:eastAsia="宋体" w:cs="宋体"/>
                <w:b/>
                <w:bCs/>
                <w:i w:val="0"/>
                <w:color w:val="auto"/>
                <w:sz w:val="28"/>
                <w:szCs w:val="28"/>
                <w:u w:val="none"/>
                <w:lang w:val="en-US" w:eastAsia="zh-CN"/>
              </w:rPr>
              <w:t>社会工作者告诉服务对象，在学校被他们触碰生殖器官和隐私部位都属于错误的行为而不是玩笑，如果你不喜欢，请大声告诉对方。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4"/>
                <w:sz w:val="28"/>
                <w:szCs w:val="28"/>
              </w:rPr>
              <w:t>介</w:t>
            </w:r>
            <w:r>
              <w:rPr>
                <w:rFonts w:hint="eastAsia" w:ascii="宋体" w:hAnsi="宋体" w:eastAsia="宋体" w:cs="宋体"/>
                <w:b/>
                <w:bCs/>
                <w:spacing w:val="-3"/>
                <w:sz w:val="28"/>
                <w:szCs w:val="28"/>
              </w:rPr>
              <w:t xml:space="preserve"> </w:t>
            </w:r>
            <w:r>
              <w:rPr>
                <w:rFonts w:hint="eastAsia" w:ascii="宋体" w:hAnsi="宋体" w:eastAsia="宋体" w:cs="宋体"/>
                <w:b/>
                <w:bCs/>
                <w:spacing w:val="-2"/>
                <w:sz w:val="28"/>
                <w:szCs w:val="28"/>
              </w:rPr>
              <w:t>入 小结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25"/>
              </w:numPr>
              <w:wordWrap/>
              <w:overflowPunct/>
              <w:topLinePunct w:val="0"/>
              <w:bidi w:val="0"/>
              <w:spacing w:after="0" w:line="360" w:lineRule="auto"/>
              <w:ind w:left="0" w:right="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服务对象现在的状态处于一个较迷茫的时期，他在这个阶段没有从根本上认识到自己已经触犯法律，而是会纠结于站在为自己脱罪的角度叙述，作为一个未成年的孩子这无可厚非，但从这可以反映出他法律意识淡薄。根据对于服务对象的性教育，发现服务对象关于性的认识也不够完善和成熟，没有树立良好的恋爱观，没有责任意识和保护恋爱对象的意识。</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2、服务对象缺乏安全感，童年以及青春期没有从父母和家庭得到应得的关爱和照顾是造成服务对象现如今情境的重要原因之一，为此他只能从朋友处得到倾诉以及存在感。社会工作者需要从根本上改变服务对象的家庭教养方式，让服务对象注意到家庭所能带给他的支持。根据第一次服务的效果评估，服务对象与父母已经开始尝试建立新的沟通模式。服务对象母亲开始更多给服务对象提供情绪支持，父亲则更多给服务对象提供物质支持。</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3、不良的朋辈社交群体导致服务对象产生不良行为，不良行为产生之后由于对家庭的叛逆厌恶以及不良的教育方式导致服务对象越陷越深。通过社会工作者对服务对象朋辈群体的分析，服务对象已经认识到朋辈对自己的不良影响以及朋友小玲能给自己提供到的情绪支持。</w:t>
            </w:r>
          </w:p>
          <w:p>
            <w:pPr>
              <w:keepNext w:val="0"/>
              <w:keepLines w:val="0"/>
              <w:pageBreakBefore w:val="0"/>
              <w:numPr>
                <w:ilvl w:val="0"/>
                <w:numId w:val="0"/>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i w:val="0"/>
                <w:color w:val="000000"/>
                <w:sz w:val="28"/>
                <w:szCs w:val="28"/>
                <w:u w:val="none"/>
                <w:lang w:val="en-US" w:eastAsia="zh-CN"/>
              </w:rPr>
              <w:t>4、由于服务对象存在天然的对继母的敌视，已经无法分辨出目前自己最重要的目标是争取家人的支持，把自己的伤害降到最低。而是一味的希望父亲与继母离婚满足自己的复仇以及厌恶情绪。服务对象非常明显的把自己的错误归罪于父亲和继母以及自己的家庭而不愿意面对现实，承担自己的责任。在交流中，可以明显的感受到服务对象存在对自己父母的道德绑架，以及不共情。改善服务对象的错误认知在接下来的过程十分重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21"/>
                <w:sz w:val="28"/>
                <w:szCs w:val="28"/>
              </w:rPr>
              <w:t>下</w:t>
            </w:r>
            <w:r>
              <w:rPr>
                <w:rFonts w:hint="eastAsia" w:ascii="宋体" w:hAnsi="宋体" w:eastAsia="宋体" w:cs="宋体"/>
                <w:b/>
                <w:bCs/>
                <w:spacing w:val="-16"/>
                <w:sz w:val="28"/>
                <w:szCs w:val="28"/>
              </w:rPr>
              <w:t xml:space="preserve"> 次 介 入 计 划 与 建 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0"/>
              </w:numPr>
              <w:shd w:val="clear" w:color="auto" w:fill="auto"/>
              <w:wordWrap/>
              <w:overflowPunct/>
              <w:topLinePunct w:val="0"/>
              <w:bidi w:val="0"/>
              <w:spacing w:after="0" w:line="360" w:lineRule="auto"/>
              <w:ind w:left="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为服务对象小向制定以下计划：</w:t>
            </w:r>
          </w:p>
          <w:p>
            <w:pPr>
              <w:keepNext w:val="0"/>
              <w:keepLines w:val="0"/>
              <w:pageBreakBefore w:val="0"/>
              <w:numPr>
                <w:ilvl w:val="0"/>
                <w:numId w:val="0"/>
              </w:numPr>
              <w:shd w:val="clear" w:color="auto" w:fill="auto"/>
              <w:wordWrap/>
              <w:overflowPunct/>
              <w:topLinePunct w:val="0"/>
              <w:bidi w:val="0"/>
              <w:spacing w:after="0" w:line="360" w:lineRule="auto"/>
              <w:ind w:left="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1、鼓励服务对象正视自己面临的困境和焦虑情绪；</w:t>
            </w:r>
          </w:p>
          <w:p>
            <w:pPr>
              <w:keepNext w:val="0"/>
              <w:keepLines w:val="0"/>
              <w:pageBreakBefore w:val="0"/>
              <w:numPr>
                <w:ilvl w:val="0"/>
                <w:numId w:val="0"/>
              </w:numPr>
              <w:shd w:val="clear" w:color="auto" w:fill="auto"/>
              <w:wordWrap/>
              <w:overflowPunct/>
              <w:topLinePunct w:val="0"/>
              <w:bidi w:val="0"/>
              <w:spacing w:after="0" w:line="360" w:lineRule="auto"/>
              <w:ind w:left="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2、对家庭沟通保持良好的积极的情绪状态，正视与家人的关系；</w:t>
            </w:r>
          </w:p>
          <w:p>
            <w:pPr>
              <w:keepNext w:val="0"/>
              <w:keepLines w:val="0"/>
              <w:pageBreakBefore w:val="0"/>
              <w:numPr>
                <w:ilvl w:val="0"/>
                <w:numId w:val="0"/>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3、持续进行性教育及法制教育，开始为服务对象进行未来规划建议。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78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社</w:t>
            </w:r>
            <w:r>
              <w:rPr>
                <w:rFonts w:hint="eastAsia" w:ascii="宋体" w:hAnsi="宋体" w:eastAsia="宋体" w:cs="宋体"/>
                <w:b/>
                <w:bCs/>
                <w:spacing w:val="7"/>
                <w:sz w:val="28"/>
                <w:szCs w:val="28"/>
              </w:rPr>
              <w:t>会工作者 (签名)</w:t>
            </w:r>
          </w:p>
        </w:tc>
        <w:tc>
          <w:tcPr>
            <w:tcW w:w="3264"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962660" cy="354330"/>
                  <wp:effectExtent l="0" t="0" r="2540" b="1270"/>
                  <wp:docPr id="24" name="图片 23"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78f942b9366a20ff8f2d03a9b9eb84b"/>
                          <pic:cNvPicPr>
                            <a:picLocks noChangeAspect="1"/>
                          </pic:cNvPicPr>
                        </pic:nvPicPr>
                        <pic:blipFill>
                          <a:blip r:embed="rId5">
                            <a:biLevel thresh="50000"/>
                            <a:grayscl/>
                          </a:blip>
                          <a:stretch>
                            <a:fillRect/>
                          </a:stretch>
                        </pic:blipFill>
                        <pic:spPr>
                          <a:xfrm>
                            <a:off x="0" y="0"/>
                            <a:ext cx="962660" cy="354330"/>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889635" cy="373380"/>
                  <wp:effectExtent l="0" t="0" r="12065" b="7620"/>
                  <wp:docPr id="23" name="图片 24"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8855f330327a610978c9a1e58189873"/>
                          <pic:cNvPicPr>
                            <a:picLocks noChangeAspect="1"/>
                          </pic:cNvPicPr>
                        </pic:nvPicPr>
                        <pic:blipFill>
                          <a:blip r:embed="rId6">
                            <a:biLevel thresh="50000"/>
                            <a:grayscl/>
                          </a:blip>
                          <a:stretch>
                            <a:fillRect/>
                          </a:stretch>
                        </pic:blipFill>
                        <pic:spPr>
                          <a:xfrm>
                            <a:off x="0" y="0"/>
                            <a:ext cx="889635" cy="373380"/>
                          </a:xfrm>
                          <a:prstGeom prst="rect">
                            <a:avLst/>
                          </a:prstGeom>
                          <a:noFill/>
                          <a:ln>
                            <a:noFill/>
                          </a:ln>
                        </pic:spPr>
                      </pic:pic>
                    </a:graphicData>
                  </a:graphic>
                </wp:inline>
              </w:drawing>
            </w:r>
          </w:p>
        </w:tc>
        <w:tc>
          <w:tcPr>
            <w:tcW w:w="1138"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日期</w:t>
            </w:r>
          </w:p>
        </w:tc>
        <w:tc>
          <w:tcPr>
            <w:tcW w:w="2487"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val="en-US" w:eastAsia="zh-CN"/>
              </w:rPr>
              <w:t>2022年7月30日</w:t>
            </w:r>
          </w:p>
        </w:tc>
      </w:tr>
    </w:tbl>
    <w:p>
      <w:pPr>
        <w:keepNext w:val="0"/>
        <w:keepLines w:val="0"/>
        <w:pageBreakBefore w:val="0"/>
        <w:wordWrap/>
        <w:overflowPunct/>
        <w:topLinePunct w:val="0"/>
        <w:bidi w:val="0"/>
        <w:spacing w:after="0" w:line="360" w:lineRule="auto"/>
        <w:ind w:left="0" w:right="0"/>
        <w:jc w:val="center"/>
        <w:rPr>
          <w:rFonts w:hint="eastAsia" w:ascii="宋体" w:hAnsi="宋体" w:eastAsia="宋体" w:cs="宋体"/>
          <w:spacing w:val="15"/>
          <w:sz w:val="28"/>
          <w:szCs w:val="28"/>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5"/>
          <w:sz w:val="28"/>
          <w:szCs w:val="28"/>
        </w:rPr>
        <w:t>个</w:t>
      </w:r>
      <w:r>
        <w:rPr>
          <w:rFonts w:hint="eastAsia" w:ascii="宋体" w:hAnsi="宋体" w:eastAsia="宋体" w:cs="宋体"/>
          <w:b/>
          <w:bCs/>
          <w:spacing w:val="9"/>
          <w:sz w:val="28"/>
          <w:szCs w:val="28"/>
        </w:rPr>
        <w:t>案工作过程记录表</w:t>
      </w:r>
    </w:p>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表</w:t>
      </w:r>
      <w:r>
        <w:rPr>
          <w:rFonts w:hint="eastAsia" w:ascii="宋体" w:hAnsi="宋体" w:eastAsia="宋体" w:cs="宋体"/>
          <w:b/>
          <w:bCs/>
          <w:spacing w:val="6"/>
          <w:sz w:val="28"/>
          <w:szCs w:val="28"/>
        </w:rPr>
        <w:t xml:space="preserve"> </w:t>
      </w:r>
      <w:r>
        <w:rPr>
          <w:rFonts w:hint="eastAsia" w:ascii="宋体" w:hAnsi="宋体" w:eastAsia="宋体" w:cs="宋体"/>
          <w:b/>
          <w:bCs/>
          <w:sz w:val="28"/>
          <w:szCs w:val="28"/>
        </w:rPr>
        <w:t>E</w:t>
      </w:r>
      <w:r>
        <w:rPr>
          <w:rFonts w:hint="eastAsia" w:ascii="宋体" w:hAnsi="宋体" w:eastAsia="宋体" w:cs="宋体"/>
          <w:b/>
          <w:bCs/>
          <w:spacing w:val="4"/>
          <w:sz w:val="28"/>
          <w:szCs w:val="28"/>
        </w:rPr>
        <w:t>.1   个案工作过程记录表</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p>
    <w:tbl>
      <w:tblPr>
        <w:tblStyle w:val="8"/>
        <w:tblW w:w="8674"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5"/>
        <w:gridCol w:w="350"/>
        <w:gridCol w:w="2732"/>
        <w:gridCol w:w="532"/>
        <w:gridCol w:w="1009"/>
        <w:gridCol w:w="129"/>
        <w:gridCol w:w="24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308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张绮然</w:t>
            </w: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rPr>
            </w:pPr>
            <w:r>
              <w:rPr>
                <w:rFonts w:hint="eastAsia" w:ascii="宋体" w:hAnsi="宋体" w:eastAsia="宋体" w:cs="宋体"/>
                <w:sz w:val="28"/>
                <w:szCs w:val="28"/>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2"/>
                <w:sz w:val="28"/>
                <w:szCs w:val="28"/>
              </w:rPr>
              <w:t>日  期</w:t>
            </w:r>
          </w:p>
        </w:tc>
        <w:tc>
          <w:tcPr>
            <w:tcW w:w="308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2022.8.06</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8"/>
                <w:sz w:val="28"/>
                <w:szCs w:val="28"/>
              </w:rPr>
              <w:t>地</w:t>
            </w:r>
            <w:r>
              <w:rPr>
                <w:rFonts w:hint="eastAsia" w:ascii="宋体" w:hAnsi="宋体" w:eastAsia="宋体" w:cs="宋体"/>
                <w:b/>
                <w:bCs/>
                <w:spacing w:val="7"/>
                <w:sz w:val="28"/>
                <w:szCs w:val="28"/>
              </w:rPr>
              <w:t xml:space="preserve">  点</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xxx社会工作服务站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5"/>
                <w:sz w:val="28"/>
                <w:szCs w:val="28"/>
              </w:rPr>
              <w:t xml:space="preserve">次   </w:t>
            </w:r>
            <w:r>
              <w:rPr>
                <w:rFonts w:hint="eastAsia" w:ascii="宋体" w:hAnsi="宋体" w:eastAsia="宋体" w:cs="宋体"/>
                <w:b/>
                <w:bCs/>
                <w:spacing w:val="4"/>
                <w:sz w:val="28"/>
                <w:szCs w:val="28"/>
              </w:rPr>
              <w:t>数</w:t>
            </w:r>
          </w:p>
        </w:tc>
        <w:tc>
          <w:tcPr>
            <w:tcW w:w="3082"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rPr>
            </w:pPr>
            <w:r>
              <w:rPr>
                <w:rFonts w:hint="eastAsia" w:ascii="宋体" w:hAnsi="宋体" w:eastAsia="宋体" w:cs="宋体"/>
                <w:spacing w:val="6"/>
                <w:sz w:val="28"/>
                <w:szCs w:val="28"/>
              </w:rPr>
              <w:t>第__</w:t>
            </w:r>
            <w:r>
              <w:rPr>
                <w:rFonts w:hint="eastAsia" w:ascii="宋体" w:hAnsi="宋体" w:eastAsia="宋体" w:cs="宋体"/>
                <w:spacing w:val="6"/>
                <w:sz w:val="28"/>
                <w:szCs w:val="28"/>
                <w:lang w:val="en-US" w:eastAsia="zh-CN"/>
              </w:rPr>
              <w:t>5</w:t>
            </w:r>
            <w:r>
              <w:rPr>
                <w:rFonts w:hint="eastAsia" w:ascii="宋体" w:hAnsi="宋体" w:eastAsia="宋体" w:cs="宋体"/>
                <w:spacing w:val="6"/>
                <w:sz w:val="28"/>
                <w:szCs w:val="28"/>
              </w:rPr>
              <w:t>__次</w:t>
            </w:r>
          </w:p>
        </w:tc>
        <w:tc>
          <w:tcPr>
            <w:tcW w:w="1541" w:type="dxa"/>
            <w:gridSpan w:val="2"/>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4"/>
                <w:sz w:val="28"/>
                <w:szCs w:val="28"/>
              </w:rPr>
              <w:t>时    段</w:t>
            </w:r>
          </w:p>
        </w:tc>
        <w:tc>
          <w:tcPr>
            <w:tcW w:w="2616" w:type="dxa"/>
            <w:gridSpan w:val="2"/>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9:00--9:30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35" w:type="dxa"/>
            <w:tcBorders>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服务形式</w:t>
            </w:r>
          </w:p>
        </w:tc>
        <w:tc>
          <w:tcPr>
            <w:tcW w:w="7239" w:type="dxa"/>
            <w:gridSpan w:val="6"/>
            <w:tcBorders>
              <w:left w:val="single" w:color="000000" w:sz="6" w:space="0"/>
            </w:tcBorders>
            <w:vAlign w:val="top"/>
          </w:tcPr>
          <w:p>
            <w:pPr>
              <w:keepNext w:val="0"/>
              <w:keepLines w:val="0"/>
              <w:pageBreakBefore w:val="0"/>
              <w:wordWrap/>
              <w:overflowPunct/>
              <w:topLinePunct w:val="0"/>
              <w:bidi w:val="0"/>
              <w:spacing w:after="0" w:line="360" w:lineRule="auto"/>
              <w:ind w:left="0" w:right="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线下，个人约谈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6"/>
                <w:sz w:val="28"/>
                <w:szCs w:val="28"/>
              </w:rPr>
              <w:t>介</w:t>
            </w:r>
            <w:r>
              <w:rPr>
                <w:rFonts w:hint="eastAsia" w:ascii="宋体" w:hAnsi="宋体" w:eastAsia="宋体" w:cs="宋体"/>
                <w:b/>
                <w:bCs/>
                <w:spacing w:val="-14"/>
                <w:sz w:val="28"/>
                <w:szCs w:val="28"/>
              </w:rPr>
              <w:t xml:space="preserve"> 入 目 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8674" w:type="dxa"/>
            <w:gridSpan w:val="7"/>
            <w:vAlign w:val="top"/>
          </w:tcPr>
          <w:p>
            <w:pPr>
              <w:keepNext w:val="0"/>
              <w:keepLines w:val="0"/>
              <w:pageBreakBefore w:val="0"/>
              <w:numPr>
                <w:ilvl w:val="0"/>
                <w:numId w:val="26"/>
              </w:numPr>
              <w:shd w:val="clear" w:color="auto" w:fill="auto"/>
              <w:wordWrap/>
              <w:overflowPunct/>
              <w:topLinePunct w:val="0"/>
              <w:bidi w:val="0"/>
              <w:spacing w:after="0" w:line="360" w:lineRule="auto"/>
              <w:ind w:left="0" w:leftChars="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评估第二次服务的效果；</w:t>
            </w:r>
          </w:p>
          <w:p>
            <w:pPr>
              <w:keepNext w:val="0"/>
              <w:keepLines w:val="0"/>
              <w:pageBreakBefore w:val="0"/>
              <w:numPr>
                <w:ilvl w:val="0"/>
                <w:numId w:val="26"/>
              </w:numPr>
              <w:shd w:val="clear" w:color="auto" w:fill="auto"/>
              <w:wordWrap/>
              <w:overflowPunct/>
              <w:topLinePunct w:val="0"/>
              <w:bidi w:val="0"/>
              <w:spacing w:after="0" w:line="360" w:lineRule="auto"/>
              <w:ind w:left="0" w:leftChars="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对服务对象进行进一步的性教育以及法制教育；</w:t>
            </w:r>
          </w:p>
          <w:p>
            <w:pPr>
              <w:keepNext w:val="0"/>
              <w:keepLines w:val="0"/>
              <w:pageBreakBefore w:val="0"/>
              <w:numPr>
                <w:ilvl w:val="0"/>
                <w:numId w:val="26"/>
              </w:numPr>
              <w:shd w:val="clear" w:color="auto" w:fill="auto"/>
              <w:wordWrap/>
              <w:overflowPunct/>
              <w:topLinePunct w:val="0"/>
              <w:bidi w:val="0"/>
              <w:spacing w:after="0" w:line="360" w:lineRule="auto"/>
              <w:ind w:left="0" w:leftChars="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鼓励服务对象树立自信面对困境；</w:t>
            </w:r>
          </w:p>
          <w:p>
            <w:pPr>
              <w:keepNext w:val="0"/>
              <w:keepLines w:val="0"/>
              <w:pageBreakBefore w:val="0"/>
              <w:numPr>
                <w:ilvl w:val="0"/>
                <w:numId w:val="0"/>
              </w:numPr>
              <w:shd w:val="clear" w:color="auto" w:fill="auto"/>
              <w:wordWrap/>
              <w:overflowPunct/>
              <w:topLinePunct w:val="0"/>
              <w:bidi w:val="0"/>
              <w:spacing w:after="0" w:line="360" w:lineRule="auto"/>
              <w:ind w:left="0" w:right="0"/>
              <w:jc w:val="left"/>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4、给服务对象提供良好的未来规划建议。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8674" w:type="dxa"/>
            <w:gridSpan w:val="7"/>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2"/>
                <w:sz w:val="28"/>
                <w:szCs w:val="28"/>
              </w:rPr>
              <w:t>介</w:t>
            </w:r>
            <w:r>
              <w:rPr>
                <w:rFonts w:hint="eastAsia" w:ascii="宋体" w:hAnsi="宋体" w:eastAsia="宋体" w:cs="宋体"/>
                <w:b/>
                <w:bCs/>
                <w:spacing w:val="-9"/>
                <w:sz w:val="28"/>
                <w:szCs w:val="28"/>
              </w:rPr>
              <w:t xml:space="preserve"> 入 过 程 ( 概 述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8674" w:type="dxa"/>
            <w:gridSpan w:val="7"/>
            <w:vAlign w:val="top"/>
          </w:tcPr>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与服务对象的个案会谈（以下为服务对象自述）</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家庭关系及家庭教育：</w:t>
            </w:r>
          </w:p>
          <w:p>
            <w:pPr>
              <w:keepNext w:val="0"/>
              <w:keepLines w:val="0"/>
              <w:pageBreakBefore w:val="0"/>
              <w:numPr>
                <w:ilvl w:val="0"/>
                <w:numId w:val="27"/>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感觉我爸和我妈对我的态度耐心了好多，我爸不再限制我抽烟了，但是自从跑步之后，我抽烟一天最多半盒了，有瘾的时候我就抽一根，焦虑了就听歌跑跑步。我妈也卖掉了房子为我准备赔偿金，感觉他俩挺累的。我确实有点不让他们省心了。我每天会和我爸视频通话，我也忍着不发脾气，其实感觉我爸还是在乎我的。</w:t>
            </w:r>
          </w:p>
          <w:p>
            <w:pPr>
              <w:keepNext w:val="0"/>
              <w:keepLines w:val="0"/>
              <w:pageBreakBefore w:val="0"/>
              <w:numPr>
                <w:ilvl w:val="0"/>
                <w:numId w:val="27"/>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我继母我尽量不见她，我和我爸说了我希望他们离婚，我会好受很多，但是我爸也和我说了他的难受。我还是很烦我继母，但是我尽量不见她，她也不会烦我，我也不会烦她了，我那个哥哥要备考了。</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未来规划：</w:t>
            </w:r>
          </w:p>
          <w:p>
            <w:pPr>
              <w:keepNext w:val="0"/>
              <w:keepLines w:val="0"/>
              <w:pageBreakBefore w:val="0"/>
              <w:numPr>
                <w:ilvl w:val="0"/>
                <w:numId w:val="0"/>
              </w:numPr>
              <w:wordWrap/>
              <w:overflowPunct/>
              <w:topLinePunct w:val="0"/>
              <w:bidi w:val="0"/>
              <w:spacing w:after="0" w:line="360" w:lineRule="auto"/>
              <w:ind w:left="-10" w:leftChars="0" w:right="0" w:rightChars="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1、如果没有地域限制，我想去海边城市闯一闯，我喜欢看海。</w:t>
            </w:r>
          </w:p>
          <w:p>
            <w:pPr>
              <w:keepNext w:val="0"/>
              <w:keepLines w:val="0"/>
              <w:pageBreakBefore w:val="0"/>
              <w:numPr>
                <w:ilvl w:val="0"/>
                <w:numId w:val="0"/>
              </w:numPr>
              <w:wordWrap/>
              <w:overflowPunct/>
              <w:topLinePunct w:val="0"/>
              <w:bidi w:val="0"/>
              <w:spacing w:after="0" w:line="360" w:lineRule="auto"/>
              <w:ind w:left="-10" w:leftChars="0" w:right="0" w:rightChars="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2、去打工，去酒吧营销、气氛组或者饭店传菜服务生或者保安。有一定资金之后创业，短视频平台买衣服带货那种。</w:t>
            </w:r>
          </w:p>
          <w:p>
            <w:pPr>
              <w:keepNext w:val="0"/>
              <w:keepLines w:val="0"/>
              <w:pageBreakBefore w:val="0"/>
              <w:numPr>
                <w:ilvl w:val="0"/>
                <w:numId w:val="0"/>
              </w:numPr>
              <w:wordWrap/>
              <w:overflowPunct/>
              <w:topLinePunct w:val="0"/>
              <w:bidi w:val="0"/>
              <w:spacing w:after="0" w:line="360" w:lineRule="auto"/>
              <w:ind w:left="-10" w:leftChars="0" w:right="0" w:rightChars="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000000"/>
                <w:sz w:val="28"/>
                <w:szCs w:val="28"/>
                <w:u w:val="none"/>
                <w:lang w:val="en-US" w:eastAsia="zh-CN"/>
              </w:rPr>
              <w:t>3、第一选择是打工，不回学校，因为厌学。本来想去打工，但是我爸不同意。现在暂时打不了工。</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000000"/>
                <w:sz w:val="28"/>
                <w:szCs w:val="28"/>
                <w:u w:val="none"/>
                <w:lang w:val="en-US" w:eastAsia="zh-CN"/>
              </w:rPr>
            </w:pPr>
            <w:r>
              <w:rPr>
                <w:rFonts w:hint="eastAsia" w:ascii="宋体" w:hAnsi="宋体" w:eastAsia="宋体" w:cs="宋体"/>
                <w:b w:val="0"/>
                <w:bCs w:val="0"/>
                <w:i w:val="0"/>
                <w:color w:val="000000"/>
                <w:sz w:val="28"/>
                <w:szCs w:val="28"/>
                <w:u w:val="none"/>
                <w:lang w:val="en-US" w:eastAsia="zh-CN"/>
              </w:rPr>
              <w:t>生活方式：</w:t>
            </w:r>
          </w:p>
          <w:p>
            <w:pPr>
              <w:keepNext w:val="0"/>
              <w:keepLines w:val="0"/>
              <w:pageBreakBefore w:val="0"/>
              <w:numPr>
                <w:ilvl w:val="0"/>
                <w:numId w:val="28"/>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很少找原来的朋友玩了，出了事之后怕见到他们，不想再被人指指点点。</w:t>
            </w:r>
          </w:p>
          <w:p>
            <w:pPr>
              <w:keepNext w:val="0"/>
              <w:keepLines w:val="0"/>
              <w:pageBreakBefore w:val="0"/>
              <w:numPr>
                <w:ilvl w:val="0"/>
                <w:numId w:val="0"/>
              </w:numPr>
              <w:wordWrap/>
              <w:overflowPunct/>
              <w:topLinePunct w:val="0"/>
              <w:bidi w:val="0"/>
              <w:spacing w:after="0" w:line="360" w:lineRule="auto"/>
              <w:ind w:left="0" w:right="0"/>
              <w:jc w:val="left"/>
              <w:rPr>
                <w:rFonts w:hint="eastAsia" w:ascii="宋体" w:hAnsi="宋体" w:eastAsia="宋体" w:cs="宋体"/>
                <w:b w:val="0"/>
                <w:bCs w:val="0"/>
                <w:i w:val="0"/>
                <w:color w:val="auto"/>
                <w:sz w:val="28"/>
                <w:szCs w:val="28"/>
                <w:u w:val="none"/>
                <w:lang w:val="en-US" w:eastAsia="zh-CN"/>
              </w:rPr>
            </w:pPr>
            <w:r>
              <w:rPr>
                <w:rFonts w:hint="eastAsia" w:ascii="宋体" w:hAnsi="宋体" w:eastAsia="宋体" w:cs="宋体"/>
                <w:b w:val="0"/>
                <w:bCs w:val="0"/>
                <w:i w:val="0"/>
                <w:color w:val="auto"/>
                <w:sz w:val="28"/>
                <w:szCs w:val="28"/>
                <w:u w:val="none"/>
                <w:lang w:val="en-US" w:eastAsia="zh-CN"/>
              </w:rPr>
              <w:t>2、就和小玲玩，但是她也准备考试，突然感觉自己如果进去了，以后会怎样都不好办了。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4"/>
                <w:sz w:val="28"/>
                <w:szCs w:val="28"/>
              </w:rPr>
              <w:t>介</w:t>
            </w:r>
            <w:r>
              <w:rPr>
                <w:rFonts w:hint="eastAsia" w:ascii="宋体" w:hAnsi="宋体" w:eastAsia="宋体" w:cs="宋体"/>
                <w:b/>
                <w:bCs/>
                <w:spacing w:val="-3"/>
                <w:sz w:val="28"/>
                <w:szCs w:val="28"/>
              </w:rPr>
              <w:t xml:space="preserve"> </w:t>
            </w:r>
            <w:r>
              <w:rPr>
                <w:rFonts w:hint="eastAsia" w:ascii="宋体" w:hAnsi="宋体" w:eastAsia="宋体" w:cs="宋体"/>
                <w:b/>
                <w:bCs/>
                <w:spacing w:val="-2"/>
                <w:sz w:val="28"/>
                <w:szCs w:val="28"/>
              </w:rPr>
              <w:t>入 小结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29"/>
              </w:numPr>
              <w:shd w:val="clear" w:color="auto" w:fill="auto"/>
              <w:wordWrap/>
              <w:overflowPunct/>
              <w:topLinePunct w:val="0"/>
              <w:bidi w:val="0"/>
              <w:spacing w:after="0" w:line="360" w:lineRule="auto"/>
              <w:ind w:left="0" w:right="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服务对象与父母关系状态逐渐变得良性，家庭成员之间的沟通方式开始正常，成员态度变得积极，凝聚力增强，家庭结构开始重建。</w:t>
            </w:r>
          </w:p>
          <w:p>
            <w:pPr>
              <w:keepNext w:val="0"/>
              <w:keepLines w:val="0"/>
              <w:pageBreakBefore w:val="0"/>
              <w:numPr>
                <w:ilvl w:val="0"/>
                <w:numId w:val="29"/>
              </w:numPr>
              <w:shd w:val="clear" w:color="auto" w:fill="auto"/>
              <w:wordWrap/>
              <w:overflowPunct/>
              <w:topLinePunct w:val="0"/>
              <w:bidi w:val="0"/>
              <w:spacing w:after="0" w:line="360" w:lineRule="auto"/>
              <w:ind w:left="0" w:right="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服务对象开始学会反思自己的行为和思考未来何去何从，给他压力的同时也给到他自身的驱动力，开始积极的考虑自己的未来。充足的性教育和法制教育增加了服务对象的知识储备，有效的预防服务对象未来再犯。</w:t>
            </w:r>
          </w:p>
          <w:p>
            <w:pPr>
              <w:keepNext w:val="0"/>
              <w:keepLines w:val="0"/>
              <w:pageBreakBefore w:val="0"/>
              <w:numPr>
                <w:ilvl w:val="0"/>
                <w:numId w:val="29"/>
              </w:numPr>
              <w:shd w:val="clear" w:color="auto" w:fill="auto"/>
              <w:wordWrap/>
              <w:overflowPunct/>
              <w:topLinePunct w:val="0"/>
              <w:bidi w:val="0"/>
              <w:spacing w:after="0" w:line="360" w:lineRule="auto"/>
              <w:ind w:left="0" w:right="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父母的关注给到服务对象家庭支持，服务对象的重心开始从不良的社会朋辈支持转移到家庭中，感受到家庭的温暖以及自己存在的意义的同时，学会思考家庭成员的行为，并开始学会共情，会进行妥协以寻求帮助达到自己的期望，不再鲁莽和一意孤行。</w:t>
            </w:r>
          </w:p>
          <w:p>
            <w:pPr>
              <w:keepNext w:val="0"/>
              <w:keepLines w:val="0"/>
              <w:pageBreakBefore w:val="0"/>
              <w:numPr>
                <w:ilvl w:val="0"/>
                <w:numId w:val="0"/>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4、对于家庭结构的重建并不够坚固和完善，需要持续跟进。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5" w:hRule="atLeast"/>
        </w:trPr>
        <w:tc>
          <w:tcPr>
            <w:tcW w:w="8674" w:type="dxa"/>
            <w:gridSpan w:val="7"/>
            <w:tcBorders>
              <w:left w:val="single" w:color="000000" w:sz="6" w:space="0"/>
              <w:right w:val="single" w:color="000000" w:sz="6" w:space="0"/>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21"/>
                <w:sz w:val="28"/>
                <w:szCs w:val="28"/>
              </w:rPr>
              <w:t>下</w:t>
            </w:r>
            <w:r>
              <w:rPr>
                <w:rFonts w:hint="eastAsia" w:ascii="宋体" w:hAnsi="宋体" w:eastAsia="宋体" w:cs="宋体"/>
                <w:b/>
                <w:bCs/>
                <w:spacing w:val="-16"/>
                <w:sz w:val="28"/>
                <w:szCs w:val="28"/>
              </w:rPr>
              <w:t xml:space="preserve"> 次 介 入 计 划 与 建 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8674" w:type="dxa"/>
            <w:gridSpan w:val="7"/>
            <w:tcBorders>
              <w:left w:val="single" w:color="000000" w:sz="6" w:space="0"/>
              <w:right w:val="single" w:color="000000" w:sz="6" w:space="0"/>
            </w:tcBorders>
            <w:vAlign w:val="top"/>
          </w:tcPr>
          <w:p>
            <w:pPr>
              <w:keepNext w:val="0"/>
              <w:keepLines w:val="0"/>
              <w:pageBreakBefore w:val="0"/>
              <w:numPr>
                <w:ilvl w:val="0"/>
                <w:numId w:val="0"/>
              </w:numPr>
              <w:shd w:val="clear" w:color="auto" w:fill="auto"/>
              <w:wordWrap/>
              <w:overflowPunct/>
              <w:topLinePunct w:val="0"/>
              <w:bidi w:val="0"/>
              <w:spacing w:after="0" w:line="360" w:lineRule="auto"/>
              <w:ind w:left="0" w:leftChars="0"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为服务对象小向制定以下计划：</w:t>
            </w:r>
          </w:p>
          <w:p>
            <w:pPr>
              <w:keepNext w:val="0"/>
              <w:keepLines w:val="0"/>
              <w:pageBreakBefore w:val="0"/>
              <w:numPr>
                <w:ilvl w:val="0"/>
                <w:numId w:val="30"/>
              </w:numPr>
              <w:shd w:val="clear" w:color="auto" w:fill="auto"/>
              <w:wordWrap/>
              <w:overflowPunct/>
              <w:topLinePunct w:val="0"/>
              <w:bidi w:val="0"/>
              <w:spacing w:after="0" w:line="360" w:lineRule="auto"/>
              <w:ind w:left="0" w:leftChars="0" w:right="0" w:rightChars="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为服务对象布置作业，在网上搜集相关工作的资料以及从事该工作工作</w:t>
            </w:r>
            <w:r>
              <w:rPr>
                <w:rFonts w:hint="eastAsia" w:ascii="宋体" w:hAnsi="宋体" w:eastAsia="宋体" w:cs="宋体"/>
                <w:color w:val="auto"/>
                <w:sz w:val="28"/>
                <w:szCs w:val="28"/>
                <w:vertAlign w:val="baseline"/>
                <w:lang w:val="en-US" w:eastAsia="zh-CN"/>
              </w:rPr>
              <w:t>者的故事，了解好目标工作的具体工作情况、薪资以及工作环境。并尝试建议服务对象尽可能完成学业。</w:t>
            </w:r>
          </w:p>
          <w:p>
            <w:pPr>
              <w:keepNext w:val="0"/>
              <w:keepLines w:val="0"/>
              <w:pageBreakBefore w:val="0"/>
              <w:numPr>
                <w:ilvl w:val="0"/>
                <w:numId w:val="0"/>
              </w:numPr>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2、持续鼓励服务对象，使其树立自信，拒绝一味否定自身，寻找未来出路。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78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社</w:t>
            </w:r>
            <w:r>
              <w:rPr>
                <w:rFonts w:hint="eastAsia" w:ascii="宋体" w:hAnsi="宋体" w:eastAsia="宋体" w:cs="宋体"/>
                <w:b/>
                <w:bCs/>
                <w:spacing w:val="7"/>
                <w:sz w:val="28"/>
                <w:szCs w:val="28"/>
              </w:rPr>
              <w:t>会工作者 (签名)</w:t>
            </w:r>
          </w:p>
        </w:tc>
        <w:tc>
          <w:tcPr>
            <w:tcW w:w="3264"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eastAsia="zh-CN"/>
              </w:rPr>
              <w:drawing>
                <wp:inline distT="0" distB="0" distL="114300" distR="114300">
                  <wp:extent cx="1311910" cy="482600"/>
                  <wp:effectExtent l="0" t="0" r="8890" b="0"/>
                  <wp:docPr id="26" name="图片 25"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78f942b9366a20ff8f2d03a9b9eb84b"/>
                          <pic:cNvPicPr>
                            <a:picLocks noChangeAspect="1"/>
                          </pic:cNvPicPr>
                        </pic:nvPicPr>
                        <pic:blipFill>
                          <a:blip r:embed="rId5">
                            <a:biLevel thresh="50000"/>
                            <a:grayscl/>
                          </a:blip>
                          <a:stretch>
                            <a:fillRect/>
                          </a:stretch>
                        </pic:blipFill>
                        <pic:spPr>
                          <a:xfrm>
                            <a:off x="0" y="0"/>
                            <a:ext cx="1311910" cy="482600"/>
                          </a:xfrm>
                          <a:prstGeom prst="rect">
                            <a:avLst/>
                          </a:prstGeom>
                          <a:noFill/>
                          <a:ln>
                            <a:noFill/>
                          </a:ln>
                        </pic:spPr>
                      </pic:pic>
                    </a:graphicData>
                  </a:graphic>
                </wp:inline>
              </w:drawing>
            </w:r>
            <w:r>
              <w:rPr>
                <w:rFonts w:hint="eastAsia" w:ascii="宋体" w:hAnsi="宋体" w:eastAsia="宋体" w:cs="宋体"/>
                <w:sz w:val="28"/>
                <w:szCs w:val="28"/>
                <w:lang w:eastAsia="zh-CN"/>
              </w:rPr>
              <w:drawing>
                <wp:inline distT="0" distB="0" distL="114300" distR="114300">
                  <wp:extent cx="1217295" cy="511175"/>
                  <wp:effectExtent l="0" t="0" r="1905" b="9525"/>
                  <wp:docPr id="25" name="图片 26"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8855f330327a610978c9a1e58189873"/>
                          <pic:cNvPicPr>
                            <a:picLocks noChangeAspect="1"/>
                          </pic:cNvPicPr>
                        </pic:nvPicPr>
                        <pic:blipFill>
                          <a:blip r:embed="rId6">
                            <a:biLevel thresh="50000"/>
                            <a:grayscl/>
                          </a:blip>
                          <a:stretch>
                            <a:fillRect/>
                          </a:stretch>
                        </pic:blipFill>
                        <pic:spPr>
                          <a:xfrm>
                            <a:off x="0" y="0"/>
                            <a:ext cx="1217295" cy="511175"/>
                          </a:xfrm>
                          <a:prstGeom prst="rect">
                            <a:avLst/>
                          </a:prstGeom>
                          <a:noFill/>
                          <a:ln>
                            <a:noFill/>
                          </a:ln>
                        </pic:spPr>
                      </pic:pic>
                    </a:graphicData>
                  </a:graphic>
                </wp:inline>
              </w:drawing>
            </w:r>
          </w:p>
        </w:tc>
        <w:tc>
          <w:tcPr>
            <w:tcW w:w="1138"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日期</w:t>
            </w:r>
          </w:p>
        </w:tc>
        <w:tc>
          <w:tcPr>
            <w:tcW w:w="2487"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val="en-US" w:eastAsia="zh-CN"/>
              </w:rPr>
              <w:t>2022年8月6日</w:t>
            </w:r>
          </w:p>
        </w:tc>
      </w:tr>
    </w:tbl>
    <w:p>
      <w:pPr>
        <w:keepNext w:val="0"/>
        <w:keepLines w:val="0"/>
        <w:pageBreakBefore w:val="0"/>
        <w:wordWrap/>
        <w:overflowPunct/>
        <w:topLinePunct w:val="0"/>
        <w:bidi w:val="0"/>
        <w:spacing w:after="0" w:line="360" w:lineRule="auto"/>
        <w:ind w:left="0" w:leftChars="0" w:right="0" w:firstLine="0" w:firstLineChars="0"/>
        <w:jc w:val="both"/>
        <w:rPr>
          <w:rFonts w:hint="eastAsia" w:ascii="宋体" w:hAnsi="宋体" w:eastAsia="宋体" w:cs="宋体"/>
          <w:b/>
          <w:bCs/>
          <w:spacing w:val="11"/>
          <w:sz w:val="28"/>
          <w:szCs w:val="28"/>
        </w:rPr>
      </w:pPr>
    </w:p>
    <w:p>
      <w:pPr>
        <w:keepNext w:val="0"/>
        <w:keepLines w:val="0"/>
        <w:pageBreakBefore w:val="0"/>
        <w:wordWrap/>
        <w:overflowPunct/>
        <w:topLinePunct w:val="0"/>
        <w:bidi w:val="0"/>
        <w:spacing w:after="0" w:line="360" w:lineRule="auto"/>
        <w:ind w:left="0" w:right="0"/>
        <w:jc w:val="center"/>
        <w:rPr>
          <w:rFonts w:hint="eastAsia" w:ascii="宋体" w:hAnsi="宋体" w:eastAsia="宋体" w:cs="宋体"/>
          <w:b/>
          <w:bCs/>
          <w:sz w:val="28"/>
          <w:szCs w:val="28"/>
        </w:rPr>
      </w:pPr>
      <w:r>
        <w:rPr>
          <w:rFonts w:hint="eastAsia" w:ascii="宋体" w:hAnsi="宋体" w:eastAsia="宋体" w:cs="宋体"/>
          <w:b/>
          <w:bCs/>
          <w:spacing w:val="11"/>
          <w:sz w:val="28"/>
          <w:szCs w:val="28"/>
        </w:rPr>
        <w:t>个</w:t>
      </w:r>
      <w:r>
        <w:rPr>
          <w:rFonts w:hint="eastAsia" w:ascii="宋体" w:hAnsi="宋体" w:eastAsia="宋体" w:cs="宋体"/>
          <w:b/>
          <w:bCs/>
          <w:spacing w:val="9"/>
          <w:sz w:val="28"/>
          <w:szCs w:val="28"/>
        </w:rPr>
        <w:t>案工作评估表</w:t>
      </w:r>
    </w:p>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6"/>
          <w:sz w:val="28"/>
          <w:szCs w:val="28"/>
        </w:rPr>
        <w:t xml:space="preserve">表 </w:t>
      </w:r>
      <w:r>
        <w:rPr>
          <w:rFonts w:hint="eastAsia" w:ascii="宋体" w:hAnsi="宋体" w:eastAsia="宋体" w:cs="宋体"/>
          <w:b/>
          <w:bCs/>
          <w:sz w:val="28"/>
          <w:szCs w:val="28"/>
        </w:rPr>
        <w:t>F</w:t>
      </w:r>
      <w:r>
        <w:rPr>
          <w:rFonts w:hint="eastAsia" w:ascii="宋体" w:hAnsi="宋体" w:eastAsia="宋体" w:cs="宋体"/>
          <w:b/>
          <w:bCs/>
          <w:spacing w:val="5"/>
          <w:sz w:val="28"/>
          <w:szCs w:val="28"/>
        </w:rPr>
        <w:t>.</w:t>
      </w:r>
      <w:r>
        <w:rPr>
          <w:rFonts w:hint="eastAsia" w:ascii="宋体" w:hAnsi="宋体" w:eastAsia="宋体" w:cs="宋体"/>
          <w:b/>
          <w:bCs/>
          <w:spacing w:val="3"/>
          <w:sz w:val="28"/>
          <w:szCs w:val="28"/>
        </w:rPr>
        <w:t>1   个案工作评估表</w:t>
      </w:r>
    </w:p>
    <w:tbl>
      <w:tblPr>
        <w:tblStyle w:val="8"/>
        <w:tblW w:w="880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6"/>
        <w:gridCol w:w="538"/>
        <w:gridCol w:w="803"/>
        <w:gridCol w:w="1042"/>
        <w:gridCol w:w="1133"/>
        <w:gridCol w:w="1241"/>
        <w:gridCol w:w="1877"/>
        <w:gridCol w:w="14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2087" w:type="dxa"/>
            <w:gridSpan w:val="3"/>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1042"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小向</w:t>
            </w:r>
          </w:p>
        </w:tc>
        <w:tc>
          <w:tcPr>
            <w:tcW w:w="1133"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8"/>
                <w:sz w:val="28"/>
                <w:szCs w:val="28"/>
              </w:rPr>
              <w:t>个案编码</w:t>
            </w:r>
          </w:p>
        </w:tc>
        <w:tc>
          <w:tcPr>
            <w:tcW w:w="1241"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z w:val="28"/>
                <w:szCs w:val="28"/>
                <w:lang w:val="en-US" w:eastAsia="zh-CN"/>
              </w:rPr>
              <w:t>00001</w:t>
            </w:r>
          </w:p>
        </w:tc>
        <w:tc>
          <w:tcPr>
            <w:tcW w:w="1877"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1421"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张绮然</w:t>
            </w:r>
          </w:p>
          <w:p>
            <w:pPr>
              <w:keepNext w:val="0"/>
              <w:keepLines w:val="0"/>
              <w:pageBreakBefore w:val="0"/>
              <w:wordWrap/>
              <w:overflowPunct/>
              <w:topLinePunct w:val="0"/>
              <w:bidi w:val="0"/>
              <w:spacing w:after="0" w:line="360" w:lineRule="auto"/>
              <w:ind w:right="0"/>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张秀娜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2087" w:type="dxa"/>
            <w:gridSpan w:val="3"/>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接</w:t>
            </w:r>
            <w:r>
              <w:rPr>
                <w:rFonts w:hint="eastAsia" w:ascii="宋体" w:hAnsi="宋体" w:eastAsia="宋体" w:cs="宋体"/>
                <w:b/>
                <w:bCs/>
                <w:spacing w:val="8"/>
                <w:sz w:val="28"/>
                <w:szCs w:val="28"/>
              </w:rPr>
              <w:t>案日期</w:t>
            </w:r>
          </w:p>
        </w:tc>
        <w:tc>
          <w:tcPr>
            <w:tcW w:w="217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2022.7.11</w:t>
            </w:r>
          </w:p>
        </w:tc>
        <w:tc>
          <w:tcPr>
            <w:tcW w:w="1241"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7"/>
                <w:sz w:val="28"/>
                <w:szCs w:val="28"/>
              </w:rPr>
              <w:t>结案日期</w:t>
            </w:r>
          </w:p>
        </w:tc>
        <w:tc>
          <w:tcPr>
            <w:tcW w:w="3298" w:type="dxa"/>
            <w:gridSpan w:val="2"/>
            <w:vAlign w:val="top"/>
          </w:tcPr>
          <w:p>
            <w:pPr>
              <w:keepNext w:val="0"/>
              <w:keepLines w:val="0"/>
              <w:pageBreakBefore w:val="0"/>
              <w:wordWrap/>
              <w:overflowPunct/>
              <w:topLinePunct w:val="0"/>
              <w:bidi w:val="0"/>
              <w:spacing w:after="0" w:line="360" w:lineRule="auto"/>
              <w:ind w:left="0" w:right="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2022.8.13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9"/>
                <w:sz w:val="28"/>
                <w:szCs w:val="28"/>
              </w:rPr>
              <w:t>以</w:t>
            </w:r>
            <w:r>
              <w:rPr>
                <w:rFonts w:hint="eastAsia" w:ascii="宋体" w:hAnsi="宋体" w:eastAsia="宋体" w:cs="宋体"/>
                <w:b/>
                <w:bCs/>
                <w:spacing w:val="8"/>
                <w:sz w:val="28"/>
                <w:szCs w:val="28"/>
              </w:rPr>
              <w:t>下内容由服务对象填写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9"/>
                <w:position w:val="2"/>
                <w:sz w:val="28"/>
                <w:szCs w:val="28"/>
              </w:rPr>
              <w:t>一、您接受了社会工作者的哪些服务</w:t>
            </w:r>
            <w:r>
              <w:rPr>
                <w:rFonts w:hint="eastAsia" w:ascii="宋体" w:hAnsi="宋体" w:eastAsia="宋体" w:cs="宋体"/>
                <w:b/>
                <w:bCs/>
                <w:spacing w:val="6"/>
                <w:position w:val="2"/>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lang w:val="en-US" w:eastAsia="zh-CN"/>
              </w:rPr>
            </w:pPr>
            <w:r>
              <w:rPr>
                <w:rFonts w:hint="eastAsia" w:ascii="宋体" w:hAnsi="宋体" w:eastAsia="宋体" w:cs="宋体"/>
                <w:sz w:val="28"/>
                <w:szCs w:val="28"/>
                <w:vertAlign w:val="baseline"/>
                <w:lang w:val="en-US" w:eastAsia="zh-CN"/>
              </w:rPr>
              <w:t>个案会谈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8"/>
                <w:position w:val="1"/>
                <w:sz w:val="28"/>
                <w:szCs w:val="28"/>
              </w:rPr>
              <w:t>二</w:t>
            </w:r>
            <w:r>
              <w:rPr>
                <w:rFonts w:hint="eastAsia" w:ascii="宋体" w:hAnsi="宋体" w:eastAsia="宋体" w:cs="宋体"/>
                <w:b/>
                <w:bCs/>
                <w:spacing w:val="15"/>
                <w:position w:val="1"/>
                <w:sz w:val="28"/>
                <w:szCs w:val="28"/>
              </w:rPr>
              <w:t>、</w:t>
            </w:r>
            <w:r>
              <w:rPr>
                <w:rFonts w:hint="eastAsia" w:ascii="宋体" w:hAnsi="宋体" w:eastAsia="宋体" w:cs="宋体"/>
                <w:b/>
                <w:bCs/>
                <w:spacing w:val="9"/>
                <w:position w:val="1"/>
                <w:sz w:val="28"/>
                <w:szCs w:val="28"/>
              </w:rPr>
              <w:t>接受了社会工作者的服务后，您应对困难、解决问题的能力是否获得提升？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746" w:type="dxa"/>
            <w:tcBorders>
              <w:right w:val="nil"/>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4"/>
                <w:sz w:val="28"/>
                <w:szCs w:val="28"/>
                <w:lang w:eastAsia="zh-CN"/>
              </w:rPr>
              <w:t>☑</w:t>
            </w:r>
            <w:r>
              <w:rPr>
                <w:rFonts w:hint="eastAsia" w:ascii="宋体" w:hAnsi="宋体" w:eastAsia="宋体" w:cs="宋体"/>
                <w:spacing w:val="-2"/>
                <w:sz w:val="28"/>
                <w:szCs w:val="28"/>
              </w:rPr>
              <w:t>是</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4"/>
                <w:sz w:val="28"/>
                <w:szCs w:val="28"/>
              </w:rPr>
              <w:t>□</w:t>
            </w:r>
            <w:r>
              <w:rPr>
                <w:rFonts w:hint="eastAsia" w:ascii="宋体" w:hAnsi="宋体" w:eastAsia="宋体" w:cs="宋体"/>
                <w:spacing w:val="-2"/>
                <w:sz w:val="28"/>
                <w:szCs w:val="28"/>
              </w:rPr>
              <w:t>否</w:t>
            </w:r>
          </w:p>
        </w:tc>
        <w:tc>
          <w:tcPr>
            <w:tcW w:w="8055" w:type="dxa"/>
            <w:gridSpan w:val="7"/>
            <w:tcBorders>
              <w:left w:val="nil"/>
            </w:tcBorders>
            <w:vAlign w:val="top"/>
          </w:tcPr>
          <w:p>
            <w:pPr>
              <w:pStyle w:val="2"/>
              <w:keepNext w:val="0"/>
              <w:keepLines w:val="0"/>
              <w:pageBreakBefore w:val="0"/>
              <w:wordWrap/>
              <w:overflowPunct/>
              <w:topLinePunct w:val="0"/>
              <w:bidi w:val="0"/>
              <w:spacing w:line="360" w:lineRule="auto"/>
              <w:rPr>
                <w:rFonts w:hint="eastAsia" w:ascii="宋体" w:hAnsi="宋体" w:eastAsia="宋体" w:cs="宋体"/>
                <w:sz w:val="28"/>
                <w:szCs w:val="28"/>
                <w:vertAlign w:val="baseline"/>
                <w:lang w:val="en-US" w:eastAsia="zh-CN"/>
              </w:rPr>
            </w:pPr>
            <w:r>
              <w:rPr>
                <w:rFonts w:hint="eastAsia" w:ascii="宋体" w:hAnsi="宋体" w:eastAsia="宋体" w:cs="宋体"/>
                <w:spacing w:val="4"/>
                <w:sz w:val="28"/>
                <w:szCs w:val="28"/>
              </w:rPr>
              <w:t>说</w:t>
            </w:r>
            <w:r>
              <w:rPr>
                <w:rFonts w:hint="eastAsia" w:ascii="宋体" w:hAnsi="宋体" w:eastAsia="宋体" w:cs="宋体"/>
                <w:spacing w:val="3"/>
                <w:sz w:val="28"/>
                <w:szCs w:val="28"/>
              </w:rPr>
              <w:t>明：</w:t>
            </w:r>
            <w:r>
              <w:rPr>
                <w:rFonts w:hint="eastAsia" w:ascii="宋体" w:hAnsi="宋体" w:eastAsia="宋体" w:cs="宋体"/>
                <w:sz w:val="28"/>
                <w:szCs w:val="28"/>
                <w:vertAlign w:val="baseline"/>
                <w:lang w:val="en-US" w:eastAsia="zh-CN"/>
              </w:rPr>
              <w:t>每天抽烟的数量逐渐减少，和家里的关系也有所缓和。，与继父母的关系也逐渐好转。法律意识加强，认识到了自己的错误，修正了错误的行认知，对于自己之前的种种行为表示了良好的改正态度;希望改正错误后可以进行技能的学习，以便未来可以养活自己。</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0"/>
                <w:sz w:val="28"/>
                <w:szCs w:val="28"/>
              </w:rPr>
              <w:t>三、</w:t>
            </w:r>
            <w:r>
              <w:rPr>
                <w:rFonts w:hint="eastAsia" w:ascii="宋体" w:hAnsi="宋体" w:eastAsia="宋体" w:cs="宋体"/>
                <w:b/>
                <w:bCs/>
                <w:spacing w:val="7"/>
                <w:sz w:val="28"/>
                <w:szCs w:val="28"/>
              </w:rPr>
              <w:t>您</w:t>
            </w:r>
            <w:r>
              <w:rPr>
                <w:rFonts w:hint="eastAsia" w:ascii="宋体" w:hAnsi="宋体" w:eastAsia="宋体" w:cs="宋体"/>
                <w:b/>
                <w:bCs/>
                <w:spacing w:val="5"/>
                <w:sz w:val="28"/>
                <w:szCs w:val="28"/>
              </w:rPr>
              <w:t>对社会工作者的表现满意吗？  (请在答案处打钩)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4"/>
                <w:sz w:val="28"/>
                <w:szCs w:val="28"/>
                <w:lang w:eastAsia="zh-CN"/>
              </w:rPr>
              <w:t>☑</w:t>
            </w:r>
            <w:r>
              <w:rPr>
                <w:rFonts w:hint="eastAsia" w:ascii="宋体" w:hAnsi="宋体" w:eastAsia="宋体" w:cs="宋体"/>
                <w:spacing w:val="14"/>
                <w:sz w:val="28"/>
                <w:szCs w:val="28"/>
              </w:rPr>
              <w:t xml:space="preserve"> 非</w:t>
            </w:r>
            <w:r>
              <w:rPr>
                <w:rFonts w:hint="eastAsia" w:ascii="宋体" w:hAnsi="宋体" w:eastAsia="宋体" w:cs="宋体"/>
                <w:spacing w:val="8"/>
                <w:sz w:val="28"/>
                <w:szCs w:val="28"/>
              </w:rPr>
              <w:t>常</w:t>
            </w:r>
            <w:r>
              <w:rPr>
                <w:rFonts w:hint="eastAsia" w:ascii="宋体" w:hAnsi="宋体" w:eastAsia="宋体" w:cs="宋体"/>
                <w:spacing w:val="7"/>
                <w:sz w:val="28"/>
                <w:szCs w:val="28"/>
              </w:rPr>
              <w:t xml:space="preserve">满意     </w:t>
            </w:r>
            <w:r>
              <w:rPr>
                <w:rFonts w:hint="eastAsia" w:ascii="宋体" w:hAnsi="宋体" w:eastAsia="宋体" w:cs="宋体"/>
                <w:spacing w:val="-4"/>
                <w:sz w:val="28"/>
                <w:szCs w:val="28"/>
                <w:lang w:eastAsia="zh-CN"/>
              </w:rPr>
              <w:t>□</w:t>
            </w:r>
            <w:r>
              <w:rPr>
                <w:rFonts w:hint="eastAsia" w:ascii="宋体" w:hAnsi="宋体" w:eastAsia="宋体" w:cs="宋体"/>
                <w:spacing w:val="7"/>
                <w:sz w:val="28"/>
                <w:szCs w:val="28"/>
              </w:rPr>
              <w:t xml:space="preserve"> 满意     </w:t>
            </w:r>
            <w:r>
              <w:rPr>
                <w:rFonts w:hint="eastAsia" w:ascii="宋体" w:hAnsi="宋体" w:eastAsia="宋体" w:cs="宋体"/>
                <w:spacing w:val="-4"/>
                <w:sz w:val="28"/>
                <w:szCs w:val="28"/>
                <w:lang w:eastAsia="zh-CN"/>
              </w:rPr>
              <w:t>□</w:t>
            </w:r>
            <w:r>
              <w:rPr>
                <w:rFonts w:hint="eastAsia" w:ascii="宋体" w:hAnsi="宋体" w:eastAsia="宋体" w:cs="宋体"/>
                <w:spacing w:val="7"/>
                <w:sz w:val="28"/>
                <w:szCs w:val="28"/>
              </w:rPr>
              <w:t xml:space="preserve"> 一般     </w:t>
            </w:r>
            <w:r>
              <w:rPr>
                <w:rFonts w:hint="eastAsia" w:ascii="宋体" w:hAnsi="宋体" w:eastAsia="宋体" w:cs="宋体"/>
                <w:spacing w:val="-4"/>
                <w:sz w:val="28"/>
                <w:szCs w:val="28"/>
                <w:lang w:eastAsia="zh-CN"/>
              </w:rPr>
              <w:t>□</w:t>
            </w:r>
            <w:r>
              <w:rPr>
                <w:rFonts w:hint="eastAsia" w:ascii="宋体" w:hAnsi="宋体" w:eastAsia="宋体" w:cs="宋体"/>
                <w:spacing w:val="7"/>
                <w:sz w:val="28"/>
                <w:szCs w:val="28"/>
              </w:rPr>
              <w:t xml:space="preserve"> 不满意    </w:t>
            </w:r>
            <w:r>
              <w:rPr>
                <w:rFonts w:hint="eastAsia" w:ascii="宋体" w:hAnsi="宋体" w:eastAsia="宋体" w:cs="宋体"/>
                <w:spacing w:val="-4"/>
                <w:sz w:val="28"/>
                <w:szCs w:val="28"/>
                <w:lang w:eastAsia="zh-CN"/>
              </w:rPr>
              <w:t>□</w:t>
            </w:r>
            <w:r>
              <w:rPr>
                <w:rFonts w:hint="eastAsia" w:ascii="宋体" w:hAnsi="宋体" w:eastAsia="宋体" w:cs="宋体"/>
                <w:spacing w:val="7"/>
                <w:sz w:val="28"/>
                <w:szCs w:val="28"/>
              </w:rPr>
              <w:t xml:space="preserve"> 非常不满意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3"/>
                <w:sz w:val="28"/>
                <w:szCs w:val="28"/>
              </w:rPr>
              <w:t>四、 自接受本机构服务后，您的情况有否改善？  (请在答案处打钩</w:t>
            </w:r>
            <w:r>
              <w:rPr>
                <w:rFonts w:hint="eastAsia" w:ascii="宋体" w:hAnsi="宋体" w:eastAsia="宋体" w:cs="宋体"/>
                <w:b/>
                <w:bCs/>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1284" w:type="dxa"/>
            <w:gridSpan w:val="2"/>
            <w:tcBorders>
              <w:right w:val="nil"/>
            </w:tcBorders>
            <w:vAlign w:val="top"/>
          </w:tcPr>
          <w:p>
            <w:pPr>
              <w:keepNext w:val="0"/>
              <w:keepLines w:val="0"/>
              <w:pageBreakBefore w:val="0"/>
              <w:wordWrap/>
              <w:overflowPunct/>
              <w:topLinePunct w:val="0"/>
              <w:bidi w:val="0"/>
              <w:spacing w:after="0" w:line="360" w:lineRule="auto"/>
              <w:ind w:left="0" w:right="0" w:hanging="11"/>
              <w:rPr>
                <w:rFonts w:hint="eastAsia" w:ascii="宋体" w:hAnsi="宋体" w:eastAsia="宋体" w:cs="宋体"/>
                <w:sz w:val="28"/>
                <w:szCs w:val="28"/>
              </w:rPr>
            </w:pPr>
            <w:r>
              <w:rPr>
                <w:rFonts w:hint="eastAsia" w:ascii="宋体" w:hAnsi="宋体" w:eastAsia="宋体" w:cs="宋体"/>
                <w:spacing w:val="11"/>
                <w:sz w:val="28"/>
                <w:szCs w:val="28"/>
              </w:rPr>
              <w:t>完</w:t>
            </w:r>
            <w:r>
              <w:rPr>
                <w:rFonts w:hint="eastAsia" w:ascii="宋体" w:hAnsi="宋体" w:eastAsia="宋体" w:cs="宋体"/>
                <w:spacing w:val="8"/>
                <w:sz w:val="28"/>
                <w:szCs w:val="28"/>
              </w:rPr>
              <w:t>全没有改善</w:t>
            </w:r>
            <w:r>
              <w:rPr>
                <w:rFonts w:hint="eastAsia" w:ascii="宋体" w:hAnsi="宋体" w:eastAsia="宋体" w:cs="宋体"/>
                <w:sz w:val="28"/>
                <w:szCs w:val="28"/>
              </w:rPr>
              <w:t xml:space="preserve"> </w:t>
            </w:r>
            <w:r>
              <w:rPr>
                <w:rFonts w:hint="eastAsia" w:ascii="宋体" w:hAnsi="宋体" w:eastAsia="宋体" w:cs="宋体"/>
                <w:spacing w:val="11"/>
                <w:sz w:val="28"/>
                <w:szCs w:val="28"/>
              </w:rPr>
              <w:t>1</w:t>
            </w:r>
            <w:r>
              <w:rPr>
                <w:rFonts w:hint="eastAsia" w:ascii="宋体" w:hAnsi="宋体" w:eastAsia="宋体" w:cs="宋体"/>
                <w:spacing w:val="6"/>
                <w:sz w:val="28"/>
                <w:szCs w:val="28"/>
              </w:rPr>
              <w:t xml:space="preserve">   2    3</w:t>
            </w:r>
          </w:p>
        </w:tc>
        <w:tc>
          <w:tcPr>
            <w:tcW w:w="2978" w:type="dxa"/>
            <w:gridSpan w:val="3"/>
            <w:tcBorders>
              <w:left w:val="nil"/>
              <w:right w:val="nil"/>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8"/>
                <w:sz w:val="28"/>
                <w:szCs w:val="28"/>
              </w:rPr>
              <w:t>4    5   6    7   8   9    1</w:t>
            </w:r>
            <w:r>
              <w:rPr>
                <w:rFonts w:hint="eastAsia" w:ascii="宋体" w:hAnsi="宋体" w:eastAsia="宋体" w:cs="宋体"/>
                <w:spacing w:val="5"/>
                <w:sz w:val="28"/>
                <w:szCs w:val="28"/>
              </w:rPr>
              <w:t>0</w:t>
            </w:r>
          </w:p>
        </w:tc>
        <w:tc>
          <w:tcPr>
            <w:tcW w:w="4539" w:type="dxa"/>
            <w:gridSpan w:val="3"/>
            <w:tcBorders>
              <w:left w:val="nil"/>
            </w:tcBorders>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lang w:val="en-US" w:eastAsia="zh-CN"/>
              </w:rPr>
            </w:pPr>
            <w:r>
              <w:rPr>
                <w:rFonts w:hint="eastAsia" w:ascii="宋体" w:hAnsi="宋体" w:eastAsia="宋体" w:cs="宋体"/>
                <w:spacing w:val="8"/>
                <w:sz w:val="28"/>
                <w:szCs w:val="28"/>
              </w:rPr>
              <w:t>完全解</w:t>
            </w:r>
            <w:r>
              <w:rPr>
                <w:rFonts w:hint="eastAsia" w:ascii="宋体" w:hAnsi="宋体" w:eastAsia="宋体" w:cs="宋体"/>
                <w:spacing w:val="7"/>
                <w:sz w:val="28"/>
                <w:szCs w:val="28"/>
              </w:rPr>
              <w:t>决</w:t>
            </w:r>
            <w:r>
              <w:rPr>
                <w:rFonts w:hint="eastAsia" w:ascii="宋体" w:hAnsi="宋体" w:eastAsia="宋体" w:cs="宋体"/>
                <w:spacing w:val="7"/>
                <w:sz w:val="28"/>
                <w:szCs w:val="28"/>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7"/>
                <w:sz w:val="28"/>
                <w:szCs w:val="28"/>
              </w:rPr>
              <w:t>五、本服务结束之时，您与社会工作者商定的目标达成情况如何？  (请在答案处打钩</w:t>
            </w:r>
            <w:r>
              <w:rPr>
                <w:rFonts w:hint="eastAsia" w:ascii="宋体" w:hAnsi="宋体" w:eastAsia="宋体" w:cs="宋体"/>
                <w:b/>
                <w:bCs/>
                <w:spacing w:val="2"/>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4"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lang w:val="en-US" w:eastAsia="zh-CN"/>
              </w:rPr>
            </w:pPr>
            <w:r>
              <w:rPr>
                <w:rFonts w:hint="eastAsia" w:ascii="宋体" w:hAnsi="宋体" w:eastAsia="宋体" w:cs="宋体"/>
                <w:spacing w:val="12"/>
                <w:sz w:val="28"/>
                <w:szCs w:val="28"/>
              </w:rPr>
              <w:t>完</w:t>
            </w:r>
            <w:r>
              <w:rPr>
                <w:rFonts w:hint="eastAsia" w:ascii="宋体" w:hAnsi="宋体" w:eastAsia="宋体" w:cs="宋体"/>
                <w:spacing w:val="9"/>
                <w:sz w:val="28"/>
                <w:szCs w:val="28"/>
              </w:rPr>
              <w:t>全</w:t>
            </w:r>
            <w:r>
              <w:rPr>
                <w:rFonts w:hint="eastAsia" w:ascii="宋体" w:hAnsi="宋体" w:eastAsia="宋体" w:cs="宋体"/>
                <w:spacing w:val="6"/>
                <w:sz w:val="28"/>
                <w:szCs w:val="28"/>
              </w:rPr>
              <w:t xml:space="preserve">达成 (  </w:t>
            </w:r>
            <w:r>
              <w:rPr>
                <w:rFonts w:hint="eastAsia" w:ascii="宋体" w:hAnsi="宋体" w:eastAsia="宋体" w:cs="宋体"/>
                <w:spacing w:val="6"/>
                <w:sz w:val="28"/>
                <w:szCs w:val="28"/>
                <w:lang w:val="en-US" w:eastAsia="zh-CN"/>
              </w:rPr>
              <w:t>√</w:t>
            </w:r>
            <w:r>
              <w:rPr>
                <w:rFonts w:hint="eastAsia" w:ascii="宋体" w:hAnsi="宋体" w:eastAsia="宋体" w:cs="宋体"/>
                <w:spacing w:val="6"/>
                <w:sz w:val="28"/>
                <w:szCs w:val="28"/>
              </w:rPr>
              <w:t xml:space="preserve">  ) 原因说明：</w:t>
            </w:r>
            <w:r>
              <w:rPr>
                <w:rFonts w:hint="eastAsia" w:ascii="宋体" w:hAnsi="宋体" w:eastAsia="宋体" w:cs="宋体"/>
                <w:spacing w:val="6"/>
                <w:sz w:val="28"/>
                <w:szCs w:val="28"/>
                <w:lang w:val="en-US" w:eastAsia="zh-CN"/>
              </w:rPr>
              <w:t>缓和了和家庭的矛盾，心理状态也向好发展，也认识到自己犯下的错误，并愿意去尽力弥补这个错误</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12"/>
                <w:sz w:val="28"/>
                <w:szCs w:val="28"/>
              </w:rPr>
              <w:t>部</w:t>
            </w:r>
            <w:r>
              <w:rPr>
                <w:rFonts w:hint="eastAsia" w:ascii="宋体" w:hAnsi="宋体" w:eastAsia="宋体" w:cs="宋体"/>
                <w:spacing w:val="8"/>
                <w:sz w:val="28"/>
                <w:szCs w:val="28"/>
              </w:rPr>
              <w:t>分</w:t>
            </w:r>
            <w:r>
              <w:rPr>
                <w:rFonts w:hint="eastAsia" w:ascii="宋体" w:hAnsi="宋体" w:eastAsia="宋体" w:cs="宋体"/>
                <w:spacing w:val="6"/>
                <w:sz w:val="28"/>
                <w:szCs w:val="28"/>
              </w:rPr>
              <w:t>达成 (    ) 原因说明：</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12"/>
                <w:sz w:val="28"/>
                <w:szCs w:val="28"/>
              </w:rPr>
              <w:t>未</w:t>
            </w:r>
            <w:r>
              <w:rPr>
                <w:rFonts w:hint="eastAsia" w:ascii="宋体" w:hAnsi="宋体" w:eastAsia="宋体" w:cs="宋体"/>
                <w:spacing w:val="8"/>
                <w:sz w:val="28"/>
                <w:szCs w:val="28"/>
              </w:rPr>
              <w:t>能</w:t>
            </w:r>
            <w:r>
              <w:rPr>
                <w:rFonts w:hint="eastAsia" w:ascii="宋体" w:hAnsi="宋体" w:eastAsia="宋体" w:cs="宋体"/>
                <w:spacing w:val="6"/>
                <w:sz w:val="28"/>
                <w:szCs w:val="28"/>
              </w:rPr>
              <w:t>达成 (    ) 原因说明：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9"/>
                <w:sz w:val="28"/>
                <w:szCs w:val="28"/>
              </w:rPr>
              <w:t>六、其他评价及建议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11"/>
                <w:sz w:val="28"/>
                <w:szCs w:val="28"/>
              </w:rPr>
              <w:t>以</w:t>
            </w:r>
            <w:r>
              <w:rPr>
                <w:rFonts w:hint="eastAsia" w:ascii="宋体" w:hAnsi="宋体" w:eastAsia="宋体" w:cs="宋体"/>
                <w:b/>
                <w:bCs/>
                <w:spacing w:val="8"/>
                <w:sz w:val="28"/>
                <w:szCs w:val="28"/>
              </w:rPr>
              <w:t>下内容由社会工作者填写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8801" w:type="dxa"/>
            <w:gridSpan w:val="8"/>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7"/>
                <w:sz w:val="28"/>
                <w:szCs w:val="28"/>
              </w:rPr>
              <w:t>一、 目标达成情况 (重点描述服务对象转变，如情绪改善、行为改变以及能力提升等</w:t>
            </w:r>
            <w:r>
              <w:rPr>
                <w:rFonts w:hint="eastAsia" w:ascii="宋体" w:hAnsi="宋体" w:eastAsia="宋体" w:cs="宋体"/>
                <w:b/>
                <w:bCs/>
                <w:spacing w:val="6"/>
                <w:sz w:val="28"/>
                <w:szCs w:val="2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5" w:hRule="atLeast"/>
        </w:trPr>
        <w:tc>
          <w:tcPr>
            <w:tcW w:w="8801" w:type="dxa"/>
            <w:gridSpan w:val="8"/>
            <w:vAlign w:val="top"/>
          </w:tcPr>
          <w:p>
            <w:pPr>
              <w:keepNext w:val="0"/>
              <w:keepLines w:val="0"/>
              <w:pageBreakBefore w:val="0"/>
              <w:numPr>
                <w:ilvl w:val="0"/>
                <w:numId w:val="0"/>
              </w:numPr>
              <w:shd w:val="clear" w:color="auto" w:fill="auto"/>
              <w:wordWrap/>
              <w:overflowPunct/>
              <w:topLinePunct w:val="0"/>
              <w:bidi w:val="0"/>
              <w:spacing w:after="0" w:line="360" w:lineRule="auto"/>
              <w:ind w:left="0" w:right="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1.服务对象与父母关系状态逐渐变得良性，家庭成员之间的沟通方式开始正常，成员态度变得积极，凝聚力增强，家庭结构开始重建。</w:t>
            </w:r>
          </w:p>
          <w:p>
            <w:pPr>
              <w:keepNext w:val="0"/>
              <w:keepLines w:val="0"/>
              <w:pageBreakBefore w:val="0"/>
              <w:wordWrap/>
              <w:overflowPunct/>
              <w:topLinePunct w:val="0"/>
              <w:bidi w:val="0"/>
              <w:spacing w:after="0" w:line="360" w:lineRule="auto"/>
              <w:ind w:left="0" w:right="0"/>
              <w:rPr>
                <w:rFonts w:hint="eastAsia" w:ascii="宋体" w:hAnsi="宋体" w:eastAsia="宋体" w:cs="宋体"/>
                <w:b/>
                <w:bCs/>
                <w:spacing w:val="7"/>
                <w:sz w:val="28"/>
                <w:szCs w:val="28"/>
              </w:rPr>
            </w:pPr>
            <w:r>
              <w:rPr>
                <w:rFonts w:hint="eastAsia" w:ascii="宋体" w:hAnsi="宋体" w:eastAsia="宋体" w:cs="宋体"/>
                <w:sz w:val="28"/>
                <w:szCs w:val="28"/>
                <w:vertAlign w:val="baseline"/>
                <w:lang w:val="en-US" w:eastAsia="zh-CN"/>
              </w:rPr>
              <w:t>2.服务对象开始学会反思自己的行为和思考未来何去何从，给他压力的同时也给到他自身的驱动力，开始积极的考虑自己的未来。</w:t>
            </w:r>
          </w:p>
        </w:tc>
      </w:tr>
    </w:tbl>
    <w:tbl>
      <w:tblPr>
        <w:tblStyle w:val="8"/>
        <w:tblpPr w:leftFromText="180" w:rightFromText="180" w:vertAnchor="text" w:horzAnchor="page" w:tblpX="1810" w:tblpY="581"/>
        <w:tblOverlap w:val="never"/>
        <w:tblW w:w="880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64"/>
        <w:gridCol w:w="3107"/>
        <w:gridCol w:w="909"/>
        <w:gridCol w:w="31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801" w:type="dxa"/>
            <w:gridSpan w:val="4"/>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0"/>
                <w:position w:val="1"/>
                <w:sz w:val="28"/>
                <w:szCs w:val="28"/>
              </w:rPr>
              <w:t>二</w:t>
            </w:r>
            <w:r>
              <w:rPr>
                <w:rFonts w:hint="eastAsia" w:ascii="宋体" w:hAnsi="宋体" w:eastAsia="宋体" w:cs="宋体"/>
                <w:b/>
                <w:bCs/>
                <w:spacing w:val="9"/>
                <w:position w:val="1"/>
                <w:sz w:val="28"/>
                <w:szCs w:val="28"/>
              </w:rPr>
              <w:t>、总结与反思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4" w:hRule="atLeast"/>
        </w:trPr>
        <w:tc>
          <w:tcPr>
            <w:tcW w:w="8801" w:type="dxa"/>
            <w:gridSpan w:val="4"/>
            <w:vAlign w:val="top"/>
          </w:tcPr>
          <w:p>
            <w:pPr>
              <w:keepNext w:val="0"/>
              <w:keepLines w:val="0"/>
              <w:pageBreakBefore w:val="0"/>
              <w:numPr>
                <w:ilvl w:val="0"/>
                <w:numId w:val="0"/>
              </w:numPr>
              <w:shd w:val="clear" w:color="auto" w:fill="auto"/>
              <w:wordWrap/>
              <w:overflowPunct/>
              <w:topLinePunct w:val="0"/>
              <w:bidi w:val="0"/>
              <w:spacing w:after="0" w:line="360" w:lineRule="auto"/>
              <w:ind w:left="0" w:right="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在司法机关加强对未成年人保护的同时，司法社会工作者作为一种重要的社会力量，充分发挥职业优势，在预防未成年人犯罪、涉罪未成年人不良行为矫治和减少重新犯罪方面发挥着重要作用。在倡导通过社会参与、社会资源整合的方式保护未成年人权益，实现未成年人犯罪预防，不断推进司法社会工作者的发展进步。</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1664"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14"/>
                <w:sz w:val="28"/>
                <w:szCs w:val="28"/>
              </w:rPr>
              <w:t>社</w:t>
            </w:r>
            <w:r>
              <w:rPr>
                <w:rFonts w:hint="eastAsia" w:ascii="宋体" w:hAnsi="宋体" w:eastAsia="宋体" w:cs="宋体"/>
                <w:b/>
                <w:bCs/>
                <w:spacing w:val="7"/>
                <w:sz w:val="28"/>
                <w:szCs w:val="28"/>
              </w:rPr>
              <w:t>会工作者(签名)</w:t>
            </w:r>
          </w:p>
        </w:tc>
        <w:tc>
          <w:tcPr>
            <w:tcW w:w="3107"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z w:val="28"/>
                <w:szCs w:val="28"/>
                <w:lang w:eastAsia="zh-CN"/>
              </w:rPr>
              <w:drawing>
                <wp:inline distT="0" distB="0" distL="114300" distR="114300">
                  <wp:extent cx="1305560" cy="480695"/>
                  <wp:effectExtent l="0" t="0" r="2540" b="1905"/>
                  <wp:docPr id="27" name="图片 27"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78f942b9366a20ff8f2d03a9b9eb84b"/>
                          <pic:cNvPicPr>
                            <a:picLocks noChangeAspect="1"/>
                          </pic:cNvPicPr>
                        </pic:nvPicPr>
                        <pic:blipFill>
                          <a:blip r:embed="rId5">
                            <a:biLevel thresh="50000"/>
                            <a:grayscl/>
                          </a:blip>
                          <a:stretch>
                            <a:fillRect/>
                          </a:stretch>
                        </pic:blipFill>
                        <pic:spPr>
                          <a:xfrm>
                            <a:off x="0" y="0"/>
                            <a:ext cx="1305560" cy="480695"/>
                          </a:xfrm>
                          <a:prstGeom prst="rect">
                            <a:avLst/>
                          </a:prstGeom>
                          <a:noFill/>
                          <a:ln>
                            <a:noFill/>
                          </a:ln>
                        </pic:spPr>
                      </pic:pic>
                    </a:graphicData>
                  </a:graphic>
                </wp:inline>
              </w:drawing>
            </w:r>
            <w:r>
              <w:rPr>
                <w:rFonts w:hint="eastAsia" w:ascii="宋体" w:hAnsi="宋体" w:eastAsia="宋体" w:cs="宋体"/>
                <w:b/>
                <w:bCs/>
                <w:sz w:val="28"/>
                <w:szCs w:val="28"/>
                <w:lang w:eastAsia="zh-CN"/>
              </w:rPr>
              <w:drawing>
                <wp:inline distT="0" distB="0" distL="114300" distR="114300">
                  <wp:extent cx="1175385" cy="493395"/>
                  <wp:effectExtent l="0" t="0" r="5715" b="1905"/>
                  <wp:docPr id="28" name="图片 28"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8855f330327a610978c9a1e58189873"/>
                          <pic:cNvPicPr>
                            <a:picLocks noChangeAspect="1"/>
                          </pic:cNvPicPr>
                        </pic:nvPicPr>
                        <pic:blipFill>
                          <a:blip r:embed="rId6">
                            <a:biLevel thresh="50000"/>
                            <a:grayscl/>
                          </a:blip>
                          <a:stretch>
                            <a:fillRect/>
                          </a:stretch>
                        </pic:blipFill>
                        <pic:spPr>
                          <a:xfrm>
                            <a:off x="0" y="0"/>
                            <a:ext cx="1175385" cy="493395"/>
                          </a:xfrm>
                          <a:prstGeom prst="rect">
                            <a:avLst/>
                          </a:prstGeom>
                          <a:noFill/>
                          <a:ln>
                            <a:noFill/>
                          </a:ln>
                        </pic:spPr>
                      </pic:pic>
                    </a:graphicData>
                  </a:graphic>
                </wp:inline>
              </w:drawing>
            </w:r>
          </w:p>
        </w:tc>
        <w:tc>
          <w:tcPr>
            <w:tcW w:w="909"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日期</w:t>
            </w:r>
          </w:p>
        </w:tc>
        <w:tc>
          <w:tcPr>
            <w:tcW w:w="3121"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sz w:val="28"/>
                <w:szCs w:val="28"/>
                <w:lang w:val="en-US" w:eastAsia="zh-CN"/>
              </w:rPr>
              <w:t>2022年8月13日</w:t>
            </w:r>
          </w:p>
        </w:tc>
      </w:tr>
    </w:tbl>
    <w:p>
      <w:pPr>
        <w:keepNext w:val="0"/>
        <w:keepLines w:val="0"/>
        <w:pageBreakBefore w:val="0"/>
        <w:wordWrap/>
        <w:overflowPunct/>
        <w:topLinePunct w:val="0"/>
        <w:bidi w:val="0"/>
        <w:spacing w:after="0" w:line="360" w:lineRule="auto"/>
        <w:ind w:left="0" w:leftChars="0" w:right="0" w:firstLine="0" w:firstLineChars="0"/>
        <w:rPr>
          <w:rFonts w:hint="eastAsia" w:ascii="宋体" w:hAnsi="宋体" w:eastAsia="宋体" w:cs="宋体"/>
          <w:sz w:val="28"/>
          <w:szCs w:val="28"/>
        </w:rPr>
        <w:sectPr>
          <w:footerReference r:id="rId3" w:type="default"/>
          <w:pgSz w:w="11910" w:h="16840"/>
          <w:pgMar w:top="1440" w:right="1800" w:bottom="1440" w:left="1800" w:header="0" w:footer="719" w:gutter="0"/>
          <w:cols w:space="720" w:num="1"/>
        </w:sectPr>
      </w:pPr>
    </w:p>
    <w:p>
      <w:pPr>
        <w:keepNext w:val="0"/>
        <w:keepLines w:val="0"/>
        <w:pageBreakBefore w:val="0"/>
        <w:wordWrap/>
        <w:overflowPunct/>
        <w:topLinePunct w:val="0"/>
        <w:bidi w:val="0"/>
        <w:spacing w:after="0" w:line="360" w:lineRule="auto"/>
        <w:ind w:left="0" w:leftChars="0" w:right="0" w:firstLine="0" w:firstLineChars="0"/>
        <w:jc w:val="both"/>
        <w:outlineLvl w:val="0"/>
        <w:rPr>
          <w:rFonts w:hint="eastAsia" w:ascii="宋体" w:hAnsi="宋体" w:eastAsia="宋体" w:cs="宋体"/>
          <w:b/>
          <w:bCs/>
          <w:spacing w:val="11"/>
          <w:sz w:val="28"/>
          <w:szCs w:val="28"/>
        </w:rPr>
      </w:pPr>
    </w:p>
    <w:p>
      <w:pPr>
        <w:keepNext w:val="0"/>
        <w:keepLines w:val="0"/>
        <w:pageBreakBefore w:val="0"/>
        <w:wordWrap/>
        <w:overflowPunct/>
        <w:topLinePunct w:val="0"/>
        <w:bidi w:val="0"/>
        <w:spacing w:after="0" w:line="360" w:lineRule="auto"/>
        <w:ind w:left="0" w:right="0"/>
        <w:jc w:val="center"/>
        <w:outlineLvl w:val="0"/>
        <w:rPr>
          <w:rFonts w:hint="eastAsia" w:ascii="宋体" w:hAnsi="宋体" w:eastAsia="宋体" w:cs="宋体"/>
          <w:b/>
          <w:bCs/>
          <w:sz w:val="28"/>
          <w:szCs w:val="28"/>
        </w:rPr>
      </w:pPr>
      <w:r>
        <w:rPr>
          <w:rFonts w:hint="eastAsia" w:ascii="宋体" w:hAnsi="宋体" w:eastAsia="宋体" w:cs="宋体"/>
          <w:b/>
          <w:bCs/>
          <w:spacing w:val="11"/>
          <w:sz w:val="28"/>
          <w:szCs w:val="28"/>
        </w:rPr>
        <w:t>个</w:t>
      </w:r>
      <w:r>
        <w:rPr>
          <w:rFonts w:hint="eastAsia" w:ascii="宋体" w:hAnsi="宋体" w:eastAsia="宋体" w:cs="宋体"/>
          <w:b/>
          <w:bCs/>
          <w:spacing w:val="9"/>
          <w:sz w:val="28"/>
          <w:szCs w:val="28"/>
        </w:rPr>
        <w:t>案工作结案表</w:t>
      </w:r>
    </w:p>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6"/>
          <w:sz w:val="28"/>
          <w:szCs w:val="28"/>
        </w:rPr>
        <w:t xml:space="preserve">表 </w:t>
      </w:r>
      <w:r>
        <w:rPr>
          <w:rFonts w:hint="eastAsia" w:ascii="宋体" w:hAnsi="宋体" w:eastAsia="宋体" w:cs="宋体"/>
          <w:b/>
          <w:bCs/>
          <w:sz w:val="28"/>
          <w:szCs w:val="28"/>
        </w:rPr>
        <w:t>G</w:t>
      </w:r>
      <w:r>
        <w:rPr>
          <w:rFonts w:hint="eastAsia" w:ascii="宋体" w:hAnsi="宋体" w:eastAsia="宋体" w:cs="宋体"/>
          <w:b/>
          <w:bCs/>
          <w:spacing w:val="5"/>
          <w:sz w:val="28"/>
          <w:szCs w:val="28"/>
        </w:rPr>
        <w:t>.</w:t>
      </w:r>
      <w:r>
        <w:rPr>
          <w:rFonts w:hint="eastAsia" w:ascii="宋体" w:hAnsi="宋体" w:eastAsia="宋体" w:cs="宋体"/>
          <w:b/>
          <w:bCs/>
          <w:spacing w:val="3"/>
          <w:sz w:val="28"/>
          <w:szCs w:val="28"/>
        </w:rPr>
        <w:t>1   个案工作结案表</w:t>
      </w:r>
    </w:p>
    <w:tbl>
      <w:tblPr>
        <w:tblStyle w:val="8"/>
        <w:tblW w:w="8830" w:type="dxa"/>
        <w:tblInd w:w="-1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92"/>
        <w:gridCol w:w="983"/>
        <w:gridCol w:w="452"/>
        <w:gridCol w:w="1226"/>
        <w:gridCol w:w="1242"/>
        <w:gridCol w:w="104"/>
        <w:gridCol w:w="906"/>
        <w:gridCol w:w="742"/>
        <w:gridCol w:w="13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1792"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服务对象姓</w:t>
            </w:r>
            <w:r>
              <w:rPr>
                <w:rFonts w:hint="eastAsia" w:ascii="宋体" w:hAnsi="宋体" w:eastAsia="宋体" w:cs="宋体"/>
                <w:b/>
                <w:bCs/>
                <w:spacing w:val="7"/>
                <w:sz w:val="28"/>
                <w:szCs w:val="28"/>
              </w:rPr>
              <w:t>名</w:t>
            </w:r>
          </w:p>
        </w:tc>
        <w:tc>
          <w:tcPr>
            <w:tcW w:w="143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小向</w:t>
            </w:r>
          </w:p>
        </w:tc>
        <w:tc>
          <w:tcPr>
            <w:tcW w:w="1226"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8"/>
                <w:sz w:val="28"/>
                <w:szCs w:val="28"/>
              </w:rPr>
              <w:t>个案编码</w:t>
            </w:r>
          </w:p>
        </w:tc>
        <w:tc>
          <w:tcPr>
            <w:tcW w:w="1346" w:type="dxa"/>
            <w:gridSpan w:val="2"/>
            <w:vAlign w:val="top"/>
          </w:tcPr>
          <w:p>
            <w:pPr>
              <w:keepNext w:val="0"/>
              <w:keepLines w:val="0"/>
              <w:pageBreakBefore w:val="0"/>
              <w:wordWrap/>
              <w:overflowPunct/>
              <w:topLinePunct w:val="0"/>
              <w:bidi w:val="0"/>
              <w:spacing w:after="0" w:line="360" w:lineRule="auto"/>
              <w:ind w:left="0" w:right="0"/>
              <w:rPr>
                <w:rFonts w:hint="default" w:ascii="宋体" w:hAnsi="宋体" w:eastAsia="宋体" w:cs="宋体"/>
                <w:b/>
                <w:bCs/>
                <w:sz w:val="28"/>
                <w:szCs w:val="28"/>
                <w:lang w:val="en-US" w:eastAsia="zh-CN"/>
              </w:rPr>
            </w:pPr>
            <w:r>
              <w:rPr>
                <w:rFonts w:hint="eastAsia" w:ascii="宋体" w:hAnsi="宋体" w:cs="宋体"/>
                <w:b w:val="0"/>
                <w:bCs w:val="0"/>
                <w:sz w:val="28"/>
                <w:szCs w:val="28"/>
                <w:lang w:val="en-US" w:eastAsia="zh-CN"/>
              </w:rPr>
              <w:t>00001</w:t>
            </w:r>
          </w:p>
        </w:tc>
        <w:tc>
          <w:tcPr>
            <w:tcW w:w="1648"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13"/>
                <w:sz w:val="28"/>
                <w:szCs w:val="28"/>
              </w:rPr>
              <w:t>社</w:t>
            </w:r>
            <w:r>
              <w:rPr>
                <w:rFonts w:hint="eastAsia" w:ascii="宋体" w:hAnsi="宋体" w:eastAsia="宋体" w:cs="宋体"/>
                <w:b/>
                <w:bCs/>
                <w:spacing w:val="8"/>
                <w:sz w:val="28"/>
                <w:szCs w:val="28"/>
              </w:rPr>
              <w:t>会工作者姓名</w:t>
            </w:r>
          </w:p>
        </w:tc>
        <w:tc>
          <w:tcPr>
            <w:tcW w:w="1383"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val="0"/>
                <w:bCs w:val="0"/>
                <w:sz w:val="28"/>
                <w:szCs w:val="28"/>
                <w:vertAlign w:val="baseline"/>
                <w:lang w:val="en-US" w:eastAsia="zh-CN"/>
              </w:rPr>
              <w:t>张绮然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792" w:type="dxa"/>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接</w:t>
            </w:r>
            <w:r>
              <w:rPr>
                <w:rFonts w:hint="eastAsia" w:ascii="宋体" w:hAnsi="宋体" w:eastAsia="宋体" w:cs="宋体"/>
                <w:b/>
                <w:bCs/>
                <w:spacing w:val="8"/>
                <w:sz w:val="28"/>
                <w:szCs w:val="28"/>
              </w:rPr>
              <w:t>案日期</w:t>
            </w:r>
          </w:p>
        </w:tc>
        <w:tc>
          <w:tcPr>
            <w:tcW w:w="2661" w:type="dxa"/>
            <w:gridSpan w:val="3"/>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2022.7.11</w:t>
            </w:r>
          </w:p>
        </w:tc>
        <w:tc>
          <w:tcPr>
            <w:tcW w:w="1346"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7"/>
                <w:sz w:val="28"/>
                <w:szCs w:val="28"/>
              </w:rPr>
              <w:t>结案日期</w:t>
            </w:r>
          </w:p>
        </w:tc>
        <w:tc>
          <w:tcPr>
            <w:tcW w:w="3031" w:type="dxa"/>
            <w:gridSpan w:val="3"/>
            <w:vAlign w:val="top"/>
          </w:tcPr>
          <w:p>
            <w:pPr>
              <w:keepNext w:val="0"/>
              <w:keepLines w:val="0"/>
              <w:pageBreakBefore w:val="0"/>
              <w:wordWrap/>
              <w:overflowPunct/>
              <w:topLinePunct w:val="0"/>
              <w:bidi w:val="0"/>
              <w:spacing w:after="0" w:line="360" w:lineRule="auto"/>
              <w:ind w:left="0" w:right="0"/>
              <w:rPr>
                <w:rFonts w:hint="default"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2022.8.13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8830" w:type="dxa"/>
            <w:gridSpan w:val="9"/>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15"/>
                <w:sz w:val="28"/>
                <w:szCs w:val="28"/>
              </w:rPr>
              <w:t>介</w:t>
            </w:r>
            <w:r>
              <w:rPr>
                <w:rFonts w:hint="eastAsia" w:ascii="宋体" w:hAnsi="宋体" w:eastAsia="宋体" w:cs="宋体"/>
                <w:b/>
                <w:bCs/>
                <w:spacing w:val="9"/>
                <w:sz w:val="28"/>
                <w:szCs w:val="28"/>
              </w:rPr>
              <w:t>入过程及现状总结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3" w:hRule="atLeast"/>
        </w:trPr>
        <w:tc>
          <w:tcPr>
            <w:tcW w:w="8830" w:type="dxa"/>
            <w:gridSpan w:val="9"/>
            <w:vAlign w:val="top"/>
          </w:tcPr>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z w:val="28"/>
                <w:szCs w:val="28"/>
              </w:rPr>
            </w:pPr>
            <w:r>
              <w:rPr>
                <w:rFonts w:hint="eastAsia" w:ascii="宋体" w:hAnsi="宋体" w:eastAsia="宋体" w:cs="宋体"/>
                <w:spacing w:val="7"/>
                <w:sz w:val="28"/>
                <w:szCs w:val="28"/>
                <w:lang w:val="en-US" w:eastAsia="zh-CN"/>
              </w:rPr>
              <w:t>1.</w:t>
            </w:r>
            <w:r>
              <w:rPr>
                <w:rFonts w:hint="eastAsia" w:ascii="宋体" w:hAnsi="宋体" w:eastAsia="宋体" w:cs="宋体"/>
                <w:spacing w:val="7"/>
                <w:sz w:val="28"/>
                <w:szCs w:val="28"/>
              </w:rPr>
              <w:t>服务时间跨度、服务次数、服务方</w:t>
            </w:r>
            <w:r>
              <w:rPr>
                <w:rFonts w:hint="eastAsia" w:ascii="宋体" w:hAnsi="宋体" w:eastAsia="宋体" w:cs="宋体"/>
                <w:spacing w:val="4"/>
                <w:sz w:val="28"/>
                <w:szCs w:val="28"/>
              </w:rPr>
              <w:t>式</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default"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服务时间跨度：34天</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服务次数：5次</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pacing w:val="4"/>
                <w:sz w:val="28"/>
                <w:szCs w:val="28"/>
                <w:lang w:val="en-US" w:eastAsia="zh-CN"/>
              </w:rPr>
            </w:pPr>
            <w:r>
              <w:rPr>
                <w:rFonts w:hint="eastAsia" w:ascii="宋体" w:hAnsi="宋体" w:eastAsia="宋体" w:cs="宋体"/>
                <w:spacing w:val="4"/>
                <w:sz w:val="28"/>
                <w:szCs w:val="28"/>
                <w:lang w:val="en-US" w:eastAsia="zh-CN"/>
              </w:rPr>
              <w:t>服务方式：会谈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z w:val="28"/>
                <w:szCs w:val="28"/>
              </w:rPr>
            </w:pPr>
            <w:r>
              <w:rPr>
                <w:rFonts w:hint="eastAsia" w:ascii="宋体" w:hAnsi="宋体" w:eastAsia="宋体" w:cs="宋体"/>
                <w:spacing w:val="4"/>
                <w:sz w:val="28"/>
                <w:szCs w:val="28"/>
                <w:lang w:val="en-US" w:eastAsia="zh-CN"/>
              </w:rPr>
              <w:t>2.</w:t>
            </w:r>
            <w:r>
              <w:rPr>
                <w:rFonts w:hint="eastAsia" w:ascii="宋体" w:hAnsi="宋体" w:eastAsia="宋体" w:cs="宋体"/>
                <w:spacing w:val="4"/>
                <w:sz w:val="28"/>
                <w:szCs w:val="28"/>
              </w:rPr>
              <w:t>服务对象的情况变化</w:t>
            </w:r>
            <w:r>
              <w:rPr>
                <w:rFonts w:hint="eastAsia" w:ascii="宋体" w:hAnsi="宋体" w:eastAsia="宋体" w:cs="宋体"/>
                <w:spacing w:val="4"/>
                <w:sz w:val="28"/>
                <w:szCs w:val="28"/>
                <w:lang w:eastAsia="zh-CN"/>
              </w:rPr>
              <w:t>，</w:t>
            </w:r>
            <w:r>
              <w:rPr>
                <w:rFonts w:hint="eastAsia" w:ascii="宋体" w:hAnsi="宋体" w:eastAsia="宋体" w:cs="宋体"/>
                <w:spacing w:val="4"/>
                <w:sz w:val="28"/>
                <w:szCs w:val="28"/>
              </w:rPr>
              <w:t>问题解决</w:t>
            </w:r>
            <w:r>
              <w:rPr>
                <w:rFonts w:hint="eastAsia" w:ascii="宋体" w:hAnsi="宋体" w:eastAsia="宋体" w:cs="宋体"/>
                <w:spacing w:val="3"/>
                <w:sz w:val="28"/>
                <w:szCs w:val="28"/>
              </w:rPr>
              <w:t>程</w:t>
            </w:r>
            <w:r>
              <w:rPr>
                <w:rFonts w:hint="eastAsia" w:ascii="宋体" w:hAnsi="宋体" w:eastAsia="宋体" w:cs="宋体"/>
                <w:sz w:val="28"/>
                <w:szCs w:val="28"/>
              </w:rPr>
              <w:t>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经过</w:t>
            </w:r>
            <w:r>
              <w:rPr>
                <w:rFonts w:hint="eastAsia" w:ascii="宋体" w:hAnsi="宋体" w:eastAsia="宋体" w:cs="宋体"/>
                <w:sz w:val="28"/>
                <w:szCs w:val="28"/>
                <w:lang w:val="en-US" w:eastAsia="zh-CN"/>
              </w:rPr>
              <w:t>五</w:t>
            </w:r>
            <w:r>
              <w:rPr>
                <w:rFonts w:hint="eastAsia" w:ascii="宋体" w:hAnsi="宋体" w:eastAsia="宋体" w:cs="宋体"/>
                <w:sz w:val="28"/>
                <w:szCs w:val="28"/>
              </w:rPr>
              <w:t>个阶段的个案工作的开展，完成了服务计划规定的内容，充分运用萨提亚联合家庭治疗模式进行介入，服务对象也显示出对于社会工作者的介入服务满意，达到预期服务目标。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r>
              <w:rPr>
                <w:rFonts w:hint="eastAsia" w:ascii="宋体" w:hAnsi="宋体" w:eastAsia="宋体" w:cs="宋体"/>
                <w:sz w:val="28"/>
                <w:szCs w:val="28"/>
              </w:rPr>
              <w:t>服务对象修正了错误的性认知、情绪等不正确行为，对公安机关以及检察院的工作人员也态度缓和。</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w:t>
            </w:r>
            <w:r>
              <w:rPr>
                <w:rFonts w:hint="eastAsia" w:ascii="宋体" w:hAnsi="宋体" w:eastAsia="宋体" w:cs="宋体"/>
                <w:sz w:val="28"/>
                <w:szCs w:val="28"/>
              </w:rPr>
              <w:t>服务对象与其父母的关系也得到缓解，继父继母也表示会对服务对象进行下一步的支持，对社会工作者的工作十分满意。</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pacing w:val="5"/>
                <w:sz w:val="28"/>
                <w:szCs w:val="28"/>
              </w:rPr>
            </w:pPr>
            <w:r>
              <w:rPr>
                <w:rFonts w:hint="eastAsia" w:ascii="宋体" w:hAnsi="宋体" w:eastAsia="宋体" w:cs="宋体"/>
                <w:spacing w:val="5"/>
                <w:sz w:val="28"/>
                <w:szCs w:val="28"/>
                <w:lang w:val="en-US" w:eastAsia="zh-CN"/>
              </w:rPr>
              <w:t>3.</w:t>
            </w:r>
            <w:r>
              <w:rPr>
                <w:rFonts w:hint="eastAsia" w:ascii="宋体" w:hAnsi="宋体" w:eastAsia="宋体" w:cs="宋体"/>
                <w:spacing w:val="5"/>
                <w:sz w:val="28"/>
                <w:szCs w:val="28"/>
              </w:rPr>
              <w:t>目前服务对象的意愿、情绪、期望等</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pacing w:val="5"/>
                <w:sz w:val="28"/>
                <w:szCs w:val="28"/>
                <w:lang w:val="en-US" w:eastAsia="zh-CN"/>
              </w:rPr>
            </w:pPr>
            <w:r>
              <w:rPr>
                <w:rFonts w:hint="eastAsia" w:ascii="宋体" w:hAnsi="宋体" w:eastAsia="宋体" w:cs="宋体"/>
                <w:spacing w:val="5"/>
                <w:sz w:val="28"/>
                <w:szCs w:val="28"/>
                <w:lang w:eastAsia="zh-CN"/>
              </w:rPr>
              <w:t>（</w:t>
            </w:r>
            <w:r>
              <w:rPr>
                <w:rFonts w:hint="eastAsia" w:ascii="宋体" w:hAnsi="宋体" w:eastAsia="宋体" w:cs="宋体"/>
                <w:spacing w:val="5"/>
                <w:sz w:val="28"/>
                <w:szCs w:val="28"/>
                <w:lang w:val="en-US" w:eastAsia="zh-CN"/>
              </w:rPr>
              <w:t>1</w:t>
            </w:r>
            <w:r>
              <w:rPr>
                <w:rFonts w:hint="eastAsia" w:ascii="宋体" w:hAnsi="宋体" w:eastAsia="宋体" w:cs="宋体"/>
                <w:spacing w:val="5"/>
                <w:sz w:val="28"/>
                <w:szCs w:val="28"/>
                <w:lang w:eastAsia="zh-CN"/>
              </w:rPr>
              <w:t>）</w:t>
            </w:r>
            <w:r>
              <w:rPr>
                <w:rFonts w:hint="eastAsia" w:ascii="宋体" w:hAnsi="宋体" w:eastAsia="宋体" w:cs="宋体"/>
                <w:spacing w:val="5"/>
                <w:sz w:val="28"/>
                <w:szCs w:val="28"/>
                <w:lang w:val="en-US" w:eastAsia="zh-CN"/>
              </w:rPr>
              <w:t>如果可能的话继续完成高中学业。</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default" w:ascii="宋体" w:hAnsi="宋体" w:eastAsia="宋体" w:cs="宋体"/>
                <w:spacing w:val="5"/>
                <w:sz w:val="28"/>
                <w:szCs w:val="28"/>
                <w:lang w:val="en-US" w:eastAsia="zh-CN"/>
              </w:rPr>
            </w:pPr>
            <w:r>
              <w:rPr>
                <w:rFonts w:hint="eastAsia" w:ascii="宋体" w:hAnsi="宋体" w:eastAsia="宋体" w:cs="宋体"/>
                <w:spacing w:val="5"/>
                <w:sz w:val="28"/>
                <w:szCs w:val="28"/>
                <w:lang w:val="en-US" w:eastAsia="zh-CN"/>
              </w:rPr>
              <w:t>（2）未来想去有海的城市，找一个每人认识自己的城市打工，希望学习一些技能。</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pacing w:val="5"/>
                <w:sz w:val="28"/>
                <w:szCs w:val="28"/>
                <w:lang w:val="en-US" w:eastAsia="zh-CN"/>
              </w:rPr>
            </w:pPr>
            <w:r>
              <w:rPr>
                <w:rFonts w:hint="eastAsia" w:ascii="宋体" w:hAnsi="宋体" w:eastAsia="宋体" w:cs="宋体"/>
                <w:spacing w:val="5"/>
                <w:sz w:val="28"/>
                <w:szCs w:val="28"/>
                <w:lang w:val="en-US" w:eastAsia="zh-CN"/>
              </w:rPr>
              <w:t>（3）现在感觉自己有一些勇气去面对了，知道自己为什么会遭遇这些事情，自己的法律认知水平还是不够，不再盲目的自大和骄傲。</w:t>
            </w:r>
          </w:p>
          <w:p>
            <w:pPr>
              <w:keepNext w:val="0"/>
              <w:keepLines w:val="0"/>
              <w:pageBreakBefore w:val="0"/>
              <w:widowControl/>
              <w:kinsoku w:val="0"/>
              <w:wordWrap/>
              <w:overflowPunct/>
              <w:topLinePunct w:val="0"/>
              <w:autoSpaceDE w:val="0"/>
              <w:autoSpaceDN w:val="0"/>
              <w:bidi w:val="0"/>
              <w:adjustRightInd w:val="0"/>
              <w:snapToGrid w:val="0"/>
              <w:spacing w:after="0" w:line="360" w:lineRule="auto"/>
              <w:ind w:left="0" w:right="0"/>
              <w:textAlignment w:val="baseline"/>
              <w:rPr>
                <w:rFonts w:hint="default" w:ascii="宋体" w:hAnsi="宋体" w:eastAsia="宋体" w:cs="宋体"/>
                <w:spacing w:val="5"/>
                <w:sz w:val="28"/>
                <w:szCs w:val="28"/>
                <w:lang w:val="en-US" w:eastAsia="zh-CN"/>
              </w:rPr>
            </w:pPr>
            <w:r>
              <w:rPr>
                <w:rFonts w:hint="eastAsia" w:ascii="宋体" w:hAnsi="宋体" w:eastAsia="宋体" w:cs="宋体"/>
                <w:spacing w:val="5"/>
                <w:sz w:val="28"/>
                <w:szCs w:val="28"/>
                <w:lang w:val="en-US" w:eastAsia="zh-CN"/>
              </w:rPr>
              <w:t>（4）明白了父亲母亲的苦衷，面对家人的付出感到感恩。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pacing w:val="5"/>
                <w:sz w:val="28"/>
                <w:szCs w:val="28"/>
              </w:rPr>
            </w:pPr>
            <w:r>
              <w:rPr>
                <w:rFonts w:hint="eastAsia" w:ascii="宋体" w:hAnsi="宋体" w:eastAsia="宋体" w:cs="宋体"/>
                <w:spacing w:val="7"/>
                <w:sz w:val="28"/>
                <w:szCs w:val="28"/>
                <w:lang w:val="en-US" w:eastAsia="zh-CN"/>
              </w:rPr>
              <w:t>4.</w:t>
            </w:r>
            <w:r>
              <w:rPr>
                <w:rFonts w:hint="eastAsia" w:ascii="宋体" w:hAnsi="宋体" w:eastAsia="宋体" w:cs="宋体"/>
                <w:spacing w:val="7"/>
                <w:sz w:val="28"/>
                <w:szCs w:val="28"/>
              </w:rPr>
              <w:t>社会工作者观察、总</w:t>
            </w:r>
            <w:r>
              <w:rPr>
                <w:rFonts w:hint="eastAsia" w:ascii="宋体" w:hAnsi="宋体" w:eastAsia="宋体" w:cs="宋体"/>
                <w:spacing w:val="5"/>
                <w:sz w:val="28"/>
                <w:szCs w:val="28"/>
              </w:rPr>
              <w:t>结</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360" w:lineRule="auto"/>
              <w:ind w:left="0" w:right="0"/>
              <w:textAlignment w:val="baseline"/>
              <w:rPr>
                <w:rFonts w:hint="eastAsia" w:ascii="宋体" w:hAnsi="宋体" w:eastAsia="宋体" w:cs="宋体"/>
                <w:spacing w:val="5"/>
                <w:sz w:val="28"/>
                <w:szCs w:val="28"/>
              </w:rPr>
            </w:pPr>
            <w:r>
              <w:rPr>
                <w:rFonts w:hint="eastAsia" w:ascii="宋体" w:hAnsi="宋体" w:eastAsia="宋体" w:cs="宋体"/>
                <w:spacing w:val="5"/>
                <w:sz w:val="28"/>
                <w:szCs w:val="28"/>
              </w:rPr>
              <w:t>关注小向的生理、心理、生理、社会状况，了解小向目前的生活境遇。通过生态系统图、家庭关系图发现小向产生问题的来源，</w:t>
            </w:r>
            <w:r>
              <w:rPr>
                <w:rFonts w:hint="eastAsia" w:ascii="宋体" w:hAnsi="宋体" w:eastAsia="宋体" w:cs="宋体"/>
                <w:spacing w:val="5"/>
                <w:sz w:val="28"/>
                <w:szCs w:val="28"/>
                <w:lang w:eastAsia="zh-CN"/>
              </w:rPr>
              <w:t>社会工作者</w:t>
            </w:r>
            <w:r>
              <w:rPr>
                <w:rFonts w:hint="eastAsia" w:ascii="宋体" w:hAnsi="宋体" w:eastAsia="宋体" w:cs="宋体"/>
                <w:spacing w:val="5"/>
                <w:sz w:val="28"/>
                <w:szCs w:val="28"/>
              </w:rPr>
              <w:t>在分析小向的家庭生活构成，生长环境后积极引导小向看到父母对自己的关心和改变，增加了小向和父母的交流，舒缓了小向的情绪，帮助小向对未来人生进行思考改变。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830" w:type="dxa"/>
            <w:gridSpan w:val="9"/>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5"/>
                <w:sz w:val="28"/>
                <w:szCs w:val="28"/>
              </w:rPr>
              <w:t>目</w:t>
            </w:r>
            <w:r>
              <w:rPr>
                <w:rFonts w:hint="eastAsia" w:ascii="宋体" w:hAnsi="宋体" w:eastAsia="宋体" w:cs="宋体"/>
                <w:b/>
                <w:bCs/>
                <w:spacing w:val="3"/>
                <w:sz w:val="28"/>
                <w:szCs w:val="28"/>
              </w:rPr>
              <w:t>标达成情况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3" w:hRule="atLeast"/>
        </w:trPr>
        <w:tc>
          <w:tcPr>
            <w:tcW w:w="8830" w:type="dxa"/>
            <w:gridSpan w:val="9"/>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right="0" w:firstLine="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1、经过三个阶段的个案工作的开展，完成了服务计划规定的内容，充分运用萨提亚联合家庭治疗模式进行介入，服务对象也显示出对于社会工作者的介入服务满意，达到预期服务目标。</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right="0" w:firstLine="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2、服务对象修正了错误的性认知、情绪等不正确行为，对公安机关以及检察院的工作人员也态度缓和。</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right="0" w:firstLine="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3、服务对象与其父母的关系也得到缓解，继父继母也表示会对服务对象进行下一步的支持，对社会工作者的工作十分满意。</w:t>
            </w:r>
          </w:p>
          <w:p>
            <w:pPr>
              <w:keepNext w:val="0"/>
              <w:keepLines w:val="0"/>
              <w:pageBreakBefore w:val="0"/>
              <w:wordWrap/>
              <w:overflowPunct/>
              <w:topLinePunct w:val="0"/>
              <w:bidi w:val="0"/>
              <w:spacing w:after="0" w:line="360" w:lineRule="auto"/>
              <w:ind w:right="0"/>
              <w:rPr>
                <w:rFonts w:hint="eastAsia" w:ascii="宋体" w:hAnsi="宋体" w:eastAsia="宋体" w:cs="宋体"/>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trPr>
        <w:tc>
          <w:tcPr>
            <w:tcW w:w="8830" w:type="dxa"/>
            <w:gridSpan w:val="9"/>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0"/>
                <w:sz w:val="28"/>
                <w:szCs w:val="28"/>
              </w:rPr>
              <w:t>结</w:t>
            </w:r>
            <w:r>
              <w:rPr>
                <w:rFonts w:hint="eastAsia" w:ascii="宋体" w:hAnsi="宋体" w:eastAsia="宋体" w:cs="宋体"/>
                <w:b/>
                <w:bCs/>
                <w:spacing w:val="7"/>
                <w:sz w:val="28"/>
                <w:szCs w:val="28"/>
              </w:rPr>
              <w:t>案原因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44" w:hRule="atLeast"/>
        </w:trPr>
        <w:tc>
          <w:tcPr>
            <w:tcW w:w="8830" w:type="dxa"/>
            <w:gridSpan w:val="9"/>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2"/>
                <w:sz w:val="28"/>
                <w:szCs w:val="28"/>
                <w:lang w:eastAsia="zh-CN"/>
              </w:rPr>
              <w:t>☑</w:t>
            </w:r>
            <w:r>
              <w:rPr>
                <w:rFonts w:hint="eastAsia" w:ascii="宋体" w:hAnsi="宋体" w:eastAsia="宋体" w:cs="宋体"/>
                <w:spacing w:val="2"/>
                <w:sz w:val="28"/>
                <w:szCs w:val="28"/>
              </w:rPr>
              <w:t xml:space="preserve"> 目标达到     </w:t>
            </w:r>
            <w:r>
              <w:rPr>
                <w:rFonts w:hint="eastAsia" w:ascii="宋体" w:hAnsi="宋体" w:eastAsia="宋体" w:cs="宋体"/>
                <w:spacing w:val="1"/>
                <w:sz w:val="28"/>
                <w:szCs w:val="28"/>
              </w:rPr>
              <w:t xml:space="preserve">                     □超出服务范围</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14"/>
                <w:sz w:val="28"/>
                <w:szCs w:val="28"/>
              </w:rPr>
              <w:t>□社</w:t>
            </w:r>
            <w:r>
              <w:rPr>
                <w:rFonts w:hint="eastAsia" w:ascii="宋体" w:hAnsi="宋体" w:eastAsia="宋体" w:cs="宋体"/>
                <w:spacing w:val="7"/>
                <w:sz w:val="28"/>
                <w:szCs w:val="28"/>
              </w:rPr>
              <w:t>会工作者认为不适合继续跟进  说明：</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14"/>
                <w:sz w:val="28"/>
                <w:szCs w:val="28"/>
              </w:rPr>
              <w:t>□</w:t>
            </w:r>
            <w:r>
              <w:rPr>
                <w:rFonts w:hint="eastAsia" w:ascii="宋体" w:hAnsi="宋体" w:eastAsia="宋体" w:cs="宋体"/>
                <w:spacing w:val="10"/>
                <w:sz w:val="28"/>
                <w:szCs w:val="28"/>
              </w:rPr>
              <w:t>服</w:t>
            </w:r>
            <w:r>
              <w:rPr>
                <w:rFonts w:hint="eastAsia" w:ascii="宋体" w:hAnsi="宋体" w:eastAsia="宋体" w:cs="宋体"/>
                <w:spacing w:val="7"/>
                <w:sz w:val="28"/>
                <w:szCs w:val="28"/>
              </w:rPr>
              <w:t>务对象不愿意继续接受服务   说明：</w:t>
            </w:r>
          </w:p>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9"/>
                <w:sz w:val="28"/>
                <w:szCs w:val="28"/>
              </w:rPr>
              <w:t>□</w:t>
            </w:r>
            <w:r>
              <w:rPr>
                <w:rFonts w:hint="eastAsia" w:ascii="宋体" w:hAnsi="宋体" w:eastAsia="宋体" w:cs="宋体"/>
                <w:spacing w:val="5"/>
                <w:sz w:val="28"/>
                <w:szCs w:val="28"/>
              </w:rPr>
              <w:t>其他情况  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8830" w:type="dxa"/>
            <w:gridSpan w:val="9"/>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spacing w:val="16"/>
                <w:sz w:val="28"/>
                <w:szCs w:val="28"/>
              </w:rPr>
              <w:t>服</w:t>
            </w:r>
            <w:r>
              <w:rPr>
                <w:rFonts w:hint="eastAsia" w:ascii="宋体" w:hAnsi="宋体" w:eastAsia="宋体" w:cs="宋体"/>
                <w:spacing w:val="13"/>
                <w:sz w:val="28"/>
                <w:szCs w:val="28"/>
              </w:rPr>
              <w:t>务</w:t>
            </w:r>
            <w:r>
              <w:rPr>
                <w:rFonts w:hint="eastAsia" w:ascii="宋体" w:hAnsi="宋体" w:eastAsia="宋体" w:cs="宋体"/>
                <w:spacing w:val="8"/>
                <w:sz w:val="28"/>
                <w:szCs w:val="28"/>
              </w:rPr>
              <w:t xml:space="preserve">对象知道个案已结束并知道在有需要时如何得到服务       </w:t>
            </w:r>
            <w:r>
              <w:rPr>
                <w:rFonts w:hint="eastAsia" w:ascii="宋体" w:hAnsi="宋体" w:eastAsia="宋体" w:cs="宋体"/>
                <w:spacing w:val="8"/>
                <w:sz w:val="28"/>
                <w:szCs w:val="28"/>
                <w:lang w:eastAsia="zh-CN"/>
              </w:rPr>
              <w:t>☑</w:t>
            </w:r>
            <w:r>
              <w:rPr>
                <w:rFonts w:hint="eastAsia" w:ascii="宋体" w:hAnsi="宋体" w:eastAsia="宋体" w:cs="宋体"/>
                <w:spacing w:val="8"/>
                <w:sz w:val="28"/>
                <w:szCs w:val="28"/>
              </w:rPr>
              <w:t>是      □否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830" w:type="dxa"/>
            <w:gridSpan w:val="9"/>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sz w:val="28"/>
                <w:szCs w:val="28"/>
              </w:rPr>
            </w:pPr>
            <w:r>
              <w:rPr>
                <w:rFonts w:hint="eastAsia" w:ascii="宋体" w:hAnsi="宋体" w:eastAsia="宋体" w:cs="宋体"/>
                <w:b/>
                <w:bCs/>
                <w:spacing w:val="11"/>
                <w:sz w:val="28"/>
                <w:szCs w:val="28"/>
              </w:rPr>
              <w:t>结</w:t>
            </w:r>
            <w:r>
              <w:rPr>
                <w:rFonts w:hint="eastAsia" w:ascii="宋体" w:hAnsi="宋体" w:eastAsia="宋体" w:cs="宋体"/>
                <w:b/>
                <w:bCs/>
                <w:spacing w:val="9"/>
                <w:sz w:val="28"/>
                <w:szCs w:val="28"/>
              </w:rPr>
              <w:t>案后回访跟进计划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2" w:hRule="atLeast"/>
        </w:trPr>
        <w:tc>
          <w:tcPr>
            <w:tcW w:w="8830" w:type="dxa"/>
            <w:gridSpan w:val="9"/>
            <w:vAlign w:val="top"/>
          </w:tcPr>
          <w:p>
            <w:pPr>
              <w:keepNext w:val="0"/>
              <w:keepLines w:val="0"/>
              <w:pageBreakBefore w:val="0"/>
              <w:widowControl/>
              <w:kinsoku/>
              <w:wordWrap/>
              <w:overflowPunct/>
              <w:topLinePunct w:val="0"/>
              <w:autoSpaceDE/>
              <w:autoSpaceDN/>
              <w:bidi w:val="0"/>
              <w:adjustRightInd/>
              <w:snapToGrid/>
              <w:spacing w:after="0" w:line="360" w:lineRule="auto"/>
              <w:ind w:left="0" w:right="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服务对象在学校、社区中的情况，社会工作者发现现阶段该地区中小学及社区在法制教育以及性教育方面任然存在教育漏洞。计划在结案后与各个中小学合作，对于当地中小学及社区进行法制教育和性教育的宣传。联合当地检察院法院，进行“法院开放日参观”或“法制教育进校园”等活动。司法社工将根据本次个案服务进行反思和升华，把青少年司法犯罪的个案服务放到法律大环境下，进行学校、家庭、社区、网络、司法全流域治理和预防再犯罪。</w:t>
            </w:r>
          </w:p>
          <w:p>
            <w:pPr>
              <w:keepNext w:val="0"/>
              <w:keepLines w:val="0"/>
              <w:pageBreakBefore w:val="0"/>
              <w:widowControl/>
              <w:kinsoku/>
              <w:wordWrap/>
              <w:overflowPunct/>
              <w:topLinePunct w:val="0"/>
              <w:autoSpaceDE/>
              <w:autoSpaceDN/>
              <w:bidi w:val="0"/>
              <w:adjustRightInd/>
              <w:snapToGrid/>
              <w:spacing w:after="0" w:line="360" w:lineRule="auto"/>
              <w:ind w:right="0"/>
              <w:textAlignment w:val="auto"/>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drawing>
                <wp:inline distT="0" distB="0" distL="114300" distR="114300">
                  <wp:extent cx="2771140" cy="2080895"/>
                  <wp:effectExtent l="0" t="0" r="10160" b="1905"/>
                  <wp:docPr id="11" name="图片 11" descr="c174e2bd143175906d85523d53ed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174e2bd143175906d85523d53ed5df"/>
                          <pic:cNvPicPr>
                            <a:picLocks noChangeAspect="1"/>
                          </pic:cNvPicPr>
                        </pic:nvPicPr>
                        <pic:blipFill>
                          <a:blip r:embed="rId12"/>
                          <a:stretch>
                            <a:fillRect/>
                          </a:stretch>
                        </pic:blipFill>
                        <pic:spPr>
                          <a:xfrm>
                            <a:off x="0" y="0"/>
                            <a:ext cx="2771140" cy="2080895"/>
                          </a:xfrm>
                          <a:prstGeom prst="rect">
                            <a:avLst/>
                          </a:prstGeom>
                        </pic:spPr>
                      </pic:pic>
                    </a:graphicData>
                  </a:graphic>
                </wp:inline>
              </w:drawing>
            </w:r>
            <w:r>
              <w:rPr>
                <w:rFonts w:hint="default" w:ascii="宋体" w:hAnsi="宋体" w:eastAsia="宋体" w:cs="宋体"/>
                <w:sz w:val="28"/>
                <w:szCs w:val="28"/>
                <w:lang w:val="en-US" w:eastAsia="zh-CN"/>
              </w:rPr>
              <w:drawing>
                <wp:inline distT="0" distB="0" distL="114300" distR="114300">
                  <wp:extent cx="2789555" cy="2092960"/>
                  <wp:effectExtent l="0" t="0" r="4445" b="2540"/>
                  <wp:docPr id="12" name="图片 12" descr="6bd8a481ce1ce45515a3b5c51a25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bd8a481ce1ce45515a3b5c51a25c92"/>
                          <pic:cNvPicPr>
                            <a:picLocks noChangeAspect="1"/>
                          </pic:cNvPicPr>
                        </pic:nvPicPr>
                        <pic:blipFill>
                          <a:blip r:embed="rId13"/>
                          <a:stretch>
                            <a:fillRect/>
                          </a:stretch>
                        </pic:blipFill>
                        <pic:spPr>
                          <a:xfrm>
                            <a:off x="0" y="0"/>
                            <a:ext cx="2789555" cy="209296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360" w:lineRule="auto"/>
              <w:ind w:left="0" w:leftChars="0" w:right="0" w:firstLine="0" w:firstLineChars="0"/>
              <w:textAlignment w:val="auto"/>
              <w:rPr>
                <w:rFonts w:hint="default"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right="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drawing>
                <wp:inline distT="0" distB="0" distL="114300" distR="114300">
                  <wp:extent cx="2790825" cy="2094230"/>
                  <wp:effectExtent l="0" t="0" r="3175" b="1270"/>
                  <wp:docPr id="13" name="图片 13" descr="d9418525be975fbac4b642c09003b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9418525be975fbac4b642c09003b3a"/>
                          <pic:cNvPicPr>
                            <a:picLocks noChangeAspect="1"/>
                          </pic:cNvPicPr>
                        </pic:nvPicPr>
                        <pic:blipFill>
                          <a:blip r:embed="rId14"/>
                          <a:stretch>
                            <a:fillRect/>
                          </a:stretch>
                        </pic:blipFill>
                        <pic:spPr>
                          <a:xfrm>
                            <a:off x="0" y="0"/>
                            <a:ext cx="2790825" cy="2094230"/>
                          </a:xfrm>
                          <a:prstGeom prst="rect">
                            <a:avLst/>
                          </a:prstGeom>
                        </pic:spPr>
                      </pic:pic>
                    </a:graphicData>
                  </a:graphic>
                </wp:inline>
              </w:drawing>
            </w:r>
            <w:r>
              <w:rPr>
                <w:rFonts w:hint="default" w:ascii="宋体" w:hAnsi="宋体" w:eastAsia="宋体" w:cs="宋体"/>
                <w:sz w:val="28"/>
                <w:szCs w:val="28"/>
                <w:lang w:val="en-US" w:eastAsia="zh-CN"/>
              </w:rPr>
              <w:drawing>
                <wp:inline distT="0" distB="0" distL="114300" distR="114300">
                  <wp:extent cx="2795905" cy="2097405"/>
                  <wp:effectExtent l="0" t="0" r="10795" b="10795"/>
                  <wp:docPr id="14" name="图片 14" descr="e6b36316e769f2958ef00643327de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e6b36316e769f2958ef00643327deb6"/>
                          <pic:cNvPicPr>
                            <a:picLocks noChangeAspect="1"/>
                          </pic:cNvPicPr>
                        </pic:nvPicPr>
                        <pic:blipFill>
                          <a:blip r:embed="rId15"/>
                          <a:stretch>
                            <a:fillRect/>
                          </a:stretch>
                        </pic:blipFill>
                        <pic:spPr>
                          <a:xfrm>
                            <a:off x="0" y="0"/>
                            <a:ext cx="2795905" cy="2097405"/>
                          </a:xfrm>
                          <a:prstGeom prst="rect">
                            <a:avLst/>
                          </a:prstGeom>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7" w:hRule="atLeast"/>
        </w:trPr>
        <w:tc>
          <w:tcPr>
            <w:tcW w:w="277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13"/>
                <w:position w:val="13"/>
                <w:sz w:val="28"/>
                <w:szCs w:val="28"/>
              </w:rPr>
              <w:t>社</w:t>
            </w:r>
            <w:r>
              <w:rPr>
                <w:rFonts w:hint="eastAsia" w:ascii="宋体" w:hAnsi="宋体" w:eastAsia="宋体" w:cs="宋体"/>
                <w:b/>
                <w:bCs/>
                <w:spacing w:val="9"/>
                <w:position w:val="13"/>
                <w:sz w:val="28"/>
                <w:szCs w:val="28"/>
              </w:rPr>
              <w:t>会工作者(签</w:t>
            </w:r>
          </w:p>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z w:val="28"/>
                <w:szCs w:val="28"/>
              </w:rPr>
              <w:t>名)</w:t>
            </w:r>
          </w:p>
        </w:tc>
        <w:tc>
          <w:tcPr>
            <w:tcW w:w="2920" w:type="dxa"/>
            <w:gridSpan w:val="3"/>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z w:val="28"/>
                <w:szCs w:val="28"/>
                <w:lang w:eastAsia="zh-CN"/>
              </w:rPr>
              <w:drawing>
                <wp:inline distT="0" distB="0" distL="114300" distR="114300">
                  <wp:extent cx="1507490" cy="554990"/>
                  <wp:effectExtent l="0" t="0" r="3810" b="3810"/>
                  <wp:docPr id="29" name="图片 29" descr="78f942b9366a20ff8f2d03a9b9eb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78f942b9366a20ff8f2d03a9b9eb84b"/>
                          <pic:cNvPicPr>
                            <a:picLocks noChangeAspect="1"/>
                          </pic:cNvPicPr>
                        </pic:nvPicPr>
                        <pic:blipFill>
                          <a:blip r:embed="rId5">
                            <a:biLevel thresh="50000"/>
                            <a:grayscl/>
                          </a:blip>
                          <a:stretch>
                            <a:fillRect/>
                          </a:stretch>
                        </pic:blipFill>
                        <pic:spPr>
                          <a:xfrm>
                            <a:off x="0" y="0"/>
                            <a:ext cx="1507490" cy="554990"/>
                          </a:xfrm>
                          <a:prstGeom prst="rect">
                            <a:avLst/>
                          </a:prstGeom>
                          <a:noFill/>
                          <a:ln>
                            <a:noFill/>
                          </a:ln>
                        </pic:spPr>
                      </pic:pic>
                    </a:graphicData>
                  </a:graphic>
                </wp:inline>
              </w:drawing>
            </w:r>
            <w:r>
              <w:rPr>
                <w:rFonts w:hint="eastAsia" w:ascii="宋体" w:hAnsi="宋体" w:eastAsia="宋体" w:cs="宋体"/>
                <w:b/>
                <w:bCs/>
                <w:sz w:val="28"/>
                <w:szCs w:val="28"/>
                <w:lang w:eastAsia="zh-CN"/>
              </w:rPr>
              <w:drawing>
                <wp:inline distT="0" distB="0" distL="114300" distR="114300">
                  <wp:extent cx="1551305" cy="651510"/>
                  <wp:effectExtent l="0" t="0" r="10795" b="8890"/>
                  <wp:docPr id="30" name="图片 30" descr="8855f330327a610978c9a1e58189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8855f330327a610978c9a1e58189873"/>
                          <pic:cNvPicPr>
                            <a:picLocks noChangeAspect="1"/>
                          </pic:cNvPicPr>
                        </pic:nvPicPr>
                        <pic:blipFill>
                          <a:blip r:embed="rId6">
                            <a:biLevel thresh="50000"/>
                            <a:grayscl/>
                          </a:blip>
                          <a:stretch>
                            <a:fillRect/>
                          </a:stretch>
                        </pic:blipFill>
                        <pic:spPr>
                          <a:xfrm>
                            <a:off x="0" y="0"/>
                            <a:ext cx="1551305" cy="651510"/>
                          </a:xfrm>
                          <a:prstGeom prst="rect">
                            <a:avLst/>
                          </a:prstGeom>
                          <a:noFill/>
                          <a:ln>
                            <a:noFill/>
                          </a:ln>
                        </pic:spPr>
                      </pic:pic>
                    </a:graphicData>
                  </a:graphic>
                </wp:inline>
              </w:drawing>
            </w:r>
          </w:p>
        </w:tc>
        <w:tc>
          <w:tcPr>
            <w:tcW w:w="1010"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r>
              <w:rPr>
                <w:rFonts w:hint="eastAsia" w:ascii="宋体" w:hAnsi="宋体" w:eastAsia="宋体" w:cs="宋体"/>
                <w:b/>
                <w:bCs/>
                <w:spacing w:val="-9"/>
                <w:sz w:val="28"/>
                <w:szCs w:val="28"/>
              </w:rPr>
              <w:t>日期</w:t>
            </w:r>
          </w:p>
        </w:tc>
        <w:tc>
          <w:tcPr>
            <w:tcW w:w="2125" w:type="dxa"/>
            <w:gridSpan w:val="2"/>
            <w:vAlign w:val="top"/>
          </w:tcPr>
          <w:p>
            <w:pPr>
              <w:keepNext w:val="0"/>
              <w:keepLines w:val="0"/>
              <w:pageBreakBefore w:val="0"/>
              <w:wordWrap/>
              <w:overflowPunct/>
              <w:topLinePunct w:val="0"/>
              <w:bidi w:val="0"/>
              <w:spacing w:after="0" w:line="360" w:lineRule="auto"/>
              <w:ind w:left="0" w:right="0"/>
              <w:rPr>
                <w:rFonts w:hint="eastAsia" w:ascii="宋体" w:hAnsi="宋体" w:eastAsia="宋体" w:cs="宋体"/>
                <w:b/>
                <w:bCs/>
                <w:sz w:val="28"/>
                <w:szCs w:val="28"/>
              </w:rPr>
            </w:pP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hint="default" w:ascii="宋体" w:hAnsi="宋体" w:eastAsia="宋体" w:cs="宋体"/>
                <w:b/>
                <w:bCs/>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2022年8月13日</w:t>
            </w:r>
          </w:p>
        </w:tc>
      </w:tr>
    </w:tbl>
    <w:p>
      <w:pPr>
        <w:keepNext w:val="0"/>
        <w:keepLines w:val="0"/>
        <w:pageBreakBefore w:val="0"/>
        <w:wordWrap/>
        <w:overflowPunct/>
        <w:topLinePunct w:val="0"/>
        <w:bidi w:val="0"/>
        <w:spacing w:after="0" w:line="360" w:lineRule="auto"/>
        <w:ind w:left="0" w:leftChars="0" w:right="0" w:firstLine="0" w:firstLineChars="0"/>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topLinePunct w:val="0"/>
        <w:autoSpaceDE/>
        <w:autoSpaceDN/>
        <w:bidi w:val="0"/>
        <w:adjustRightInd/>
        <w:snapToGrid/>
        <w:spacing w:line="360" w:lineRule="auto"/>
        <w:textAlignment w:val="auto"/>
        <w:outlineLvl w:val="9"/>
        <w:rPr>
          <w:rFonts w:hint="default" w:ascii="宋体" w:hAnsi="宋体" w:cs="宋体"/>
          <w:b/>
          <w:bCs/>
          <w:i w:val="0"/>
          <w:iCs w:val="0"/>
          <w:caps w:val="0"/>
          <w:color w:val="242424"/>
          <w:spacing w:val="0"/>
          <w:sz w:val="24"/>
          <w:szCs w:val="24"/>
          <w:shd w:val="clear" w:fill="FFFFFF"/>
          <w:lang w:val="en-US" w:eastAsia="zh-CN"/>
        </w:rPr>
      </w:pPr>
    </w:p>
    <w:p>
      <w:pPr>
        <w:jc w:val="both"/>
        <w:rPr>
          <w:rFonts w:hint="default"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317"/>
      <w:rPr>
        <w:rFonts w:ascii="等线" w:hAnsi="等线" w:eastAsia="等线" w:cs="等线"/>
        <w:sz w:val="17"/>
        <w:szCs w:val="17"/>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51144"/>
    <w:multiLevelType w:val="singleLevel"/>
    <w:tmpl w:val="8CD51144"/>
    <w:lvl w:ilvl="0" w:tentative="0">
      <w:start w:val="1"/>
      <w:numFmt w:val="decimal"/>
      <w:suff w:val="nothing"/>
      <w:lvlText w:val="%1、"/>
      <w:lvlJc w:val="left"/>
    </w:lvl>
  </w:abstractNum>
  <w:abstractNum w:abstractNumId="1">
    <w:nsid w:val="9853D33C"/>
    <w:multiLevelType w:val="singleLevel"/>
    <w:tmpl w:val="9853D33C"/>
    <w:lvl w:ilvl="0" w:tentative="0">
      <w:start w:val="1"/>
      <w:numFmt w:val="decimal"/>
      <w:suff w:val="nothing"/>
      <w:lvlText w:val="%1、"/>
      <w:lvlJc w:val="left"/>
    </w:lvl>
  </w:abstractNum>
  <w:abstractNum w:abstractNumId="2">
    <w:nsid w:val="AA8E7A6D"/>
    <w:multiLevelType w:val="singleLevel"/>
    <w:tmpl w:val="AA8E7A6D"/>
    <w:lvl w:ilvl="0" w:tentative="0">
      <w:start w:val="1"/>
      <w:numFmt w:val="decimal"/>
      <w:suff w:val="nothing"/>
      <w:lvlText w:val="%1、"/>
      <w:lvlJc w:val="left"/>
    </w:lvl>
  </w:abstractNum>
  <w:abstractNum w:abstractNumId="3">
    <w:nsid w:val="B2E046F6"/>
    <w:multiLevelType w:val="singleLevel"/>
    <w:tmpl w:val="B2E046F6"/>
    <w:lvl w:ilvl="0" w:tentative="0">
      <w:start w:val="1"/>
      <w:numFmt w:val="decimal"/>
      <w:suff w:val="nothing"/>
      <w:lvlText w:val="%1、"/>
      <w:lvlJc w:val="left"/>
    </w:lvl>
  </w:abstractNum>
  <w:abstractNum w:abstractNumId="4">
    <w:nsid w:val="C556AB1B"/>
    <w:multiLevelType w:val="singleLevel"/>
    <w:tmpl w:val="C556AB1B"/>
    <w:lvl w:ilvl="0" w:tentative="0">
      <w:start w:val="2"/>
      <w:numFmt w:val="chineseCounting"/>
      <w:suff w:val="space"/>
      <w:lvlText w:val="(%1)"/>
      <w:lvlJc w:val="left"/>
      <w:rPr>
        <w:rFonts w:hint="eastAsia"/>
      </w:rPr>
    </w:lvl>
  </w:abstractNum>
  <w:abstractNum w:abstractNumId="5">
    <w:nsid w:val="E96899EF"/>
    <w:multiLevelType w:val="singleLevel"/>
    <w:tmpl w:val="E96899EF"/>
    <w:lvl w:ilvl="0" w:tentative="0">
      <w:start w:val="1"/>
      <w:numFmt w:val="decimal"/>
      <w:suff w:val="nothing"/>
      <w:lvlText w:val="%1、"/>
      <w:lvlJc w:val="left"/>
    </w:lvl>
  </w:abstractNum>
  <w:abstractNum w:abstractNumId="6">
    <w:nsid w:val="FE9521D8"/>
    <w:multiLevelType w:val="singleLevel"/>
    <w:tmpl w:val="FE9521D8"/>
    <w:lvl w:ilvl="0" w:tentative="0">
      <w:start w:val="1"/>
      <w:numFmt w:val="decimal"/>
      <w:suff w:val="nothing"/>
      <w:lvlText w:val="%1、"/>
      <w:lvlJc w:val="left"/>
    </w:lvl>
  </w:abstractNum>
  <w:abstractNum w:abstractNumId="7">
    <w:nsid w:val="00000001"/>
    <w:multiLevelType w:val="multilevel"/>
    <w:tmpl w:val="00000001"/>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2"/>
    <w:multiLevelType w:val="multilevel"/>
    <w:tmpl w:val="00000002"/>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3"/>
    <w:multiLevelType w:val="singleLevel"/>
    <w:tmpl w:val="00000003"/>
    <w:lvl w:ilvl="0" w:tentative="0">
      <w:start w:val="1"/>
      <w:numFmt w:val="decimal"/>
      <w:suff w:val="nothing"/>
      <w:lvlText w:val="%1、"/>
      <w:lvlJc w:val="left"/>
    </w:lvl>
  </w:abstractNum>
  <w:abstractNum w:abstractNumId="10">
    <w:nsid w:val="00000005"/>
    <w:multiLevelType w:val="singleLevel"/>
    <w:tmpl w:val="00000005"/>
    <w:lvl w:ilvl="0" w:tentative="0">
      <w:start w:val="1"/>
      <w:numFmt w:val="decimal"/>
      <w:suff w:val="nothing"/>
      <w:lvlText w:val="%1、"/>
      <w:lvlJc w:val="left"/>
    </w:lvl>
  </w:abstractNum>
  <w:abstractNum w:abstractNumId="11">
    <w:nsid w:val="00000008"/>
    <w:multiLevelType w:val="singleLevel"/>
    <w:tmpl w:val="00000008"/>
    <w:lvl w:ilvl="0" w:tentative="0">
      <w:start w:val="1"/>
      <w:numFmt w:val="decimal"/>
      <w:suff w:val="nothing"/>
      <w:lvlText w:val="%1、"/>
      <w:lvlJc w:val="left"/>
    </w:lvl>
  </w:abstractNum>
  <w:abstractNum w:abstractNumId="12">
    <w:nsid w:val="00000009"/>
    <w:multiLevelType w:val="singleLevel"/>
    <w:tmpl w:val="00000009"/>
    <w:lvl w:ilvl="0" w:tentative="0">
      <w:start w:val="1"/>
      <w:numFmt w:val="decimal"/>
      <w:suff w:val="nothing"/>
      <w:lvlText w:val="%1、"/>
      <w:lvlJc w:val="left"/>
    </w:lvl>
  </w:abstractNum>
  <w:abstractNum w:abstractNumId="13">
    <w:nsid w:val="0000000A"/>
    <w:multiLevelType w:val="singleLevel"/>
    <w:tmpl w:val="0000000A"/>
    <w:lvl w:ilvl="0" w:tentative="0">
      <w:start w:val="1"/>
      <w:numFmt w:val="decimal"/>
      <w:suff w:val="nothing"/>
      <w:lvlText w:val="%1、"/>
      <w:lvlJc w:val="left"/>
    </w:lvl>
  </w:abstractNum>
  <w:abstractNum w:abstractNumId="14">
    <w:nsid w:val="0000000B"/>
    <w:multiLevelType w:val="singleLevel"/>
    <w:tmpl w:val="0000000B"/>
    <w:lvl w:ilvl="0" w:tentative="0">
      <w:start w:val="1"/>
      <w:numFmt w:val="decimal"/>
      <w:lvlText w:val="%1."/>
      <w:lvlJc w:val="left"/>
      <w:pPr>
        <w:ind w:left="425" w:hanging="425"/>
      </w:pPr>
      <w:rPr>
        <w:rFonts w:hint="default"/>
      </w:rPr>
    </w:lvl>
  </w:abstractNum>
  <w:abstractNum w:abstractNumId="15">
    <w:nsid w:val="0000000C"/>
    <w:multiLevelType w:val="singleLevel"/>
    <w:tmpl w:val="0000000C"/>
    <w:lvl w:ilvl="0" w:tentative="0">
      <w:start w:val="1"/>
      <w:numFmt w:val="decimal"/>
      <w:lvlText w:val="%1."/>
      <w:lvlJc w:val="left"/>
      <w:pPr>
        <w:tabs>
          <w:tab w:val="left" w:pos="312"/>
        </w:tabs>
      </w:pPr>
    </w:lvl>
  </w:abstractNum>
  <w:abstractNum w:abstractNumId="16">
    <w:nsid w:val="0000000D"/>
    <w:multiLevelType w:val="singleLevel"/>
    <w:tmpl w:val="0000000D"/>
    <w:lvl w:ilvl="0" w:tentative="0">
      <w:start w:val="1"/>
      <w:numFmt w:val="decimal"/>
      <w:suff w:val="nothing"/>
      <w:lvlText w:val="%1、"/>
      <w:lvlJc w:val="left"/>
    </w:lvl>
  </w:abstractNum>
  <w:abstractNum w:abstractNumId="17">
    <w:nsid w:val="0000000E"/>
    <w:multiLevelType w:val="singleLevel"/>
    <w:tmpl w:val="0000000E"/>
    <w:lvl w:ilvl="0" w:tentative="0">
      <w:start w:val="1"/>
      <w:numFmt w:val="decimal"/>
      <w:suff w:val="nothing"/>
      <w:lvlText w:val="%1、"/>
      <w:lvlJc w:val="left"/>
    </w:lvl>
  </w:abstractNum>
  <w:abstractNum w:abstractNumId="18">
    <w:nsid w:val="00000011"/>
    <w:multiLevelType w:val="singleLevel"/>
    <w:tmpl w:val="00000011"/>
    <w:lvl w:ilvl="0" w:tentative="0">
      <w:start w:val="1"/>
      <w:numFmt w:val="decimal"/>
      <w:suff w:val="nothing"/>
      <w:lvlText w:val="%1、"/>
      <w:lvlJc w:val="left"/>
    </w:lvl>
  </w:abstractNum>
  <w:abstractNum w:abstractNumId="19">
    <w:nsid w:val="001CDDA0"/>
    <w:multiLevelType w:val="singleLevel"/>
    <w:tmpl w:val="001CDDA0"/>
    <w:lvl w:ilvl="0" w:tentative="0">
      <w:start w:val="2"/>
      <w:numFmt w:val="decimal"/>
      <w:suff w:val="nothing"/>
      <w:lvlText w:val="（%1）"/>
      <w:lvlJc w:val="left"/>
    </w:lvl>
  </w:abstractNum>
  <w:abstractNum w:abstractNumId="20">
    <w:nsid w:val="0157D803"/>
    <w:multiLevelType w:val="singleLevel"/>
    <w:tmpl w:val="0157D803"/>
    <w:lvl w:ilvl="0" w:tentative="0">
      <w:start w:val="2"/>
      <w:numFmt w:val="chineseCounting"/>
      <w:suff w:val="space"/>
      <w:lvlText w:val="(%1)"/>
      <w:lvlJc w:val="left"/>
      <w:rPr>
        <w:rFonts w:hint="eastAsia"/>
      </w:rPr>
    </w:lvl>
  </w:abstractNum>
  <w:abstractNum w:abstractNumId="21">
    <w:nsid w:val="06F7BA0B"/>
    <w:multiLevelType w:val="singleLevel"/>
    <w:tmpl w:val="06F7BA0B"/>
    <w:lvl w:ilvl="0" w:tentative="0">
      <w:start w:val="1"/>
      <w:numFmt w:val="decimal"/>
      <w:suff w:val="nothing"/>
      <w:lvlText w:val="%1、"/>
      <w:lvlJc w:val="left"/>
    </w:lvl>
  </w:abstractNum>
  <w:abstractNum w:abstractNumId="22">
    <w:nsid w:val="0D2A7566"/>
    <w:multiLevelType w:val="singleLevel"/>
    <w:tmpl w:val="0D2A7566"/>
    <w:lvl w:ilvl="0" w:tentative="0">
      <w:start w:val="1"/>
      <w:numFmt w:val="decimal"/>
      <w:suff w:val="nothing"/>
      <w:lvlText w:val="%1、"/>
      <w:lvlJc w:val="left"/>
    </w:lvl>
  </w:abstractNum>
  <w:abstractNum w:abstractNumId="23">
    <w:nsid w:val="17628419"/>
    <w:multiLevelType w:val="singleLevel"/>
    <w:tmpl w:val="17628419"/>
    <w:lvl w:ilvl="0" w:tentative="0">
      <w:start w:val="1"/>
      <w:numFmt w:val="decimal"/>
      <w:suff w:val="nothing"/>
      <w:lvlText w:val="%1、"/>
      <w:lvlJc w:val="left"/>
    </w:lvl>
  </w:abstractNum>
  <w:abstractNum w:abstractNumId="24">
    <w:nsid w:val="21F075A0"/>
    <w:multiLevelType w:val="singleLevel"/>
    <w:tmpl w:val="21F075A0"/>
    <w:lvl w:ilvl="0" w:tentative="0">
      <w:start w:val="1"/>
      <w:numFmt w:val="chineseCounting"/>
      <w:suff w:val="nothing"/>
      <w:lvlText w:val="（%1）"/>
      <w:lvlJc w:val="left"/>
      <w:rPr>
        <w:rFonts w:hint="eastAsia"/>
      </w:rPr>
    </w:lvl>
  </w:abstractNum>
  <w:abstractNum w:abstractNumId="25">
    <w:nsid w:val="24E02D20"/>
    <w:multiLevelType w:val="singleLevel"/>
    <w:tmpl w:val="24E02D20"/>
    <w:lvl w:ilvl="0" w:tentative="0">
      <w:start w:val="1"/>
      <w:numFmt w:val="decimal"/>
      <w:lvlText w:val="%1."/>
      <w:lvlJc w:val="left"/>
      <w:pPr>
        <w:tabs>
          <w:tab w:val="left" w:pos="312"/>
        </w:tabs>
      </w:pPr>
    </w:lvl>
  </w:abstractNum>
  <w:abstractNum w:abstractNumId="26">
    <w:nsid w:val="3F6C4351"/>
    <w:multiLevelType w:val="singleLevel"/>
    <w:tmpl w:val="3F6C4351"/>
    <w:lvl w:ilvl="0" w:tentative="0">
      <w:start w:val="1"/>
      <w:numFmt w:val="decimal"/>
      <w:suff w:val="nothing"/>
      <w:lvlText w:val="%1、"/>
      <w:lvlJc w:val="left"/>
    </w:lvl>
  </w:abstractNum>
  <w:abstractNum w:abstractNumId="27">
    <w:nsid w:val="5E4211E3"/>
    <w:multiLevelType w:val="singleLevel"/>
    <w:tmpl w:val="5E4211E3"/>
    <w:lvl w:ilvl="0" w:tentative="0">
      <w:start w:val="1"/>
      <w:numFmt w:val="decimal"/>
      <w:lvlText w:val="%1."/>
      <w:lvlJc w:val="left"/>
      <w:pPr>
        <w:tabs>
          <w:tab w:val="left" w:pos="312"/>
        </w:tabs>
      </w:pPr>
    </w:lvl>
  </w:abstractNum>
  <w:abstractNum w:abstractNumId="28">
    <w:nsid w:val="76E7F30F"/>
    <w:multiLevelType w:val="singleLevel"/>
    <w:tmpl w:val="76E7F30F"/>
    <w:lvl w:ilvl="0" w:tentative="0">
      <w:start w:val="1"/>
      <w:numFmt w:val="decimal"/>
      <w:suff w:val="nothing"/>
      <w:lvlText w:val="%1、"/>
      <w:lvlJc w:val="left"/>
    </w:lvl>
  </w:abstractNum>
  <w:abstractNum w:abstractNumId="29">
    <w:nsid w:val="7FC0867E"/>
    <w:multiLevelType w:val="singleLevel"/>
    <w:tmpl w:val="7FC0867E"/>
    <w:lvl w:ilvl="0" w:tentative="0">
      <w:start w:val="2"/>
      <w:numFmt w:val="chineseCounting"/>
      <w:suff w:val="nothing"/>
      <w:lvlText w:val="（%1）"/>
      <w:lvlJc w:val="left"/>
      <w:rPr>
        <w:rFonts w:hint="eastAsia"/>
      </w:rPr>
    </w:lvl>
  </w:abstractNum>
  <w:num w:numId="1">
    <w:abstractNumId w:val="24"/>
  </w:num>
  <w:num w:numId="2">
    <w:abstractNumId w:val="29"/>
  </w:num>
  <w:num w:numId="3">
    <w:abstractNumId w:val="19"/>
  </w:num>
  <w:num w:numId="4">
    <w:abstractNumId w:val="4"/>
  </w:num>
  <w:num w:numId="5">
    <w:abstractNumId w:val="20"/>
  </w:num>
  <w:num w:numId="6">
    <w:abstractNumId w:val="27"/>
  </w:num>
  <w:num w:numId="7">
    <w:abstractNumId w:val="8"/>
  </w:num>
  <w:num w:numId="8">
    <w:abstractNumId w:val="14"/>
  </w:num>
  <w:num w:numId="9">
    <w:abstractNumId w:val="5"/>
  </w:num>
  <w:num w:numId="10">
    <w:abstractNumId w:val="13"/>
  </w:num>
  <w:num w:numId="11">
    <w:abstractNumId w:val="15"/>
  </w:num>
  <w:num w:numId="12">
    <w:abstractNumId w:val="17"/>
  </w:num>
  <w:num w:numId="13">
    <w:abstractNumId w:val="23"/>
  </w:num>
  <w:num w:numId="14">
    <w:abstractNumId w:val="3"/>
  </w:num>
  <w:num w:numId="15">
    <w:abstractNumId w:val="1"/>
  </w:num>
  <w:num w:numId="16">
    <w:abstractNumId w:val="0"/>
  </w:num>
  <w:num w:numId="17">
    <w:abstractNumId w:val="21"/>
  </w:num>
  <w:num w:numId="18">
    <w:abstractNumId w:val="16"/>
  </w:num>
  <w:num w:numId="19">
    <w:abstractNumId w:val="26"/>
  </w:num>
  <w:num w:numId="20">
    <w:abstractNumId w:val="2"/>
  </w:num>
  <w:num w:numId="21">
    <w:abstractNumId w:val="7"/>
  </w:num>
  <w:num w:numId="22">
    <w:abstractNumId w:val="25"/>
  </w:num>
  <w:num w:numId="23">
    <w:abstractNumId w:val="28"/>
  </w:num>
  <w:num w:numId="24">
    <w:abstractNumId w:val="6"/>
  </w:num>
  <w:num w:numId="25">
    <w:abstractNumId w:val="22"/>
  </w:num>
  <w:num w:numId="26">
    <w:abstractNumId w:val="11"/>
  </w:num>
  <w:num w:numId="27">
    <w:abstractNumId w:val="10"/>
  </w:num>
  <w:num w:numId="28">
    <w:abstractNumId w:val="12"/>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mM2I3ZTM2MWQ0ZmI0ZWQ0MzhiNmM4OGYxOGUyNGEifQ=="/>
  </w:docVars>
  <w:rsids>
    <w:rsidRoot w:val="33EB12F9"/>
    <w:rsid w:val="33EB12F9"/>
    <w:rsid w:val="7618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unhideWhenUsed/>
    <w:qFormat/>
    <w:uiPriority w:val="0"/>
    <w:tblPr>
      <w:tblCellMar>
        <w:top w:w="0" w:type="dxa"/>
        <w:left w:w="0" w:type="dxa"/>
        <w:bottom w:w="0" w:type="dxa"/>
        <w:right w:w="0" w:type="dxa"/>
      </w:tblCellMar>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2022-11-26T14:34:00Z</dcterms:created>
  <dc:creator>Administrator</dc:creator>
  <cp:lastModifiedBy>潍坊社工老张</cp:lastModifiedBy>
  <dcterms:modified xsi:type="dcterms:W3CDTF">2022-11-26T14:42:35Z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3FA9122673FF4F1C97CC62E7E767CF60</vt:lpwstr>
  </property>
</Properties>
</file>